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A1B2" w14:textId="6F2572EA" w:rsidR="00C046EC" w:rsidRDefault="00C046EC" w:rsidP="000E1DAC">
      <w:pPr>
        <w:widowControl w:val="0"/>
        <w:autoSpaceDE w:val="0"/>
        <w:autoSpaceDN w:val="0"/>
        <w:adjustRightInd w:val="0"/>
        <w:spacing w:after="240" w:line="900" w:lineRule="atLeast"/>
        <w:rPr>
          <w:rFonts w:ascii="Calibri" w:hAnsi="Calibri" w:cs="Calibri"/>
          <w:b/>
          <w:bCs/>
          <w:sz w:val="74"/>
          <w:szCs w:val="74"/>
        </w:rPr>
      </w:pPr>
      <w:r>
        <w:rPr>
          <w:noProof/>
        </w:rPr>
        <w:drawing>
          <wp:inline distT="0" distB="0" distL="0" distR="0" wp14:anchorId="61E00281" wp14:editId="6186101F">
            <wp:extent cx="5198745" cy="20066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745" cy="2006600"/>
                    </a:xfrm>
                    <a:prstGeom prst="rect">
                      <a:avLst/>
                    </a:prstGeom>
                    <a:noFill/>
                    <a:ln>
                      <a:noFill/>
                    </a:ln>
                  </pic:spPr>
                </pic:pic>
              </a:graphicData>
            </a:graphic>
          </wp:inline>
        </w:drawing>
      </w:r>
    </w:p>
    <w:p w14:paraId="0AB66C4E" w14:textId="13659207" w:rsidR="00C046EC" w:rsidRDefault="00C046EC" w:rsidP="000E1DAC">
      <w:pPr>
        <w:widowControl w:val="0"/>
        <w:autoSpaceDE w:val="0"/>
        <w:autoSpaceDN w:val="0"/>
        <w:adjustRightInd w:val="0"/>
        <w:spacing w:after="240" w:line="900" w:lineRule="atLeast"/>
        <w:rPr>
          <w:rFonts w:ascii="Calibri" w:hAnsi="Calibri" w:cs="Calibri"/>
          <w:b/>
          <w:bCs/>
          <w:sz w:val="74"/>
          <w:szCs w:val="74"/>
        </w:rPr>
      </w:pPr>
      <w:r>
        <w:rPr>
          <w:rFonts w:ascii="Calibri" w:hAnsi="Calibri" w:cs="Calibri"/>
          <w:b/>
          <w:bCs/>
          <w:sz w:val="74"/>
          <w:szCs w:val="74"/>
        </w:rPr>
        <w:t xml:space="preserve">ŠD </w:t>
      </w:r>
      <w:proofErr w:type="spellStart"/>
      <w:r>
        <w:rPr>
          <w:rFonts w:ascii="Calibri" w:hAnsi="Calibri" w:cs="Calibri"/>
          <w:b/>
          <w:bCs/>
          <w:sz w:val="74"/>
          <w:szCs w:val="74"/>
        </w:rPr>
        <w:t>Keka</w:t>
      </w:r>
      <w:proofErr w:type="spellEnd"/>
      <w:r>
        <w:rPr>
          <w:rFonts w:ascii="Calibri" w:hAnsi="Calibri" w:cs="Calibri"/>
          <w:b/>
          <w:bCs/>
          <w:sz w:val="74"/>
          <w:szCs w:val="74"/>
        </w:rPr>
        <w:t xml:space="preserve"> </w:t>
      </w:r>
      <w:proofErr w:type="spellStart"/>
      <w:r>
        <w:rPr>
          <w:rFonts w:ascii="Calibri" w:hAnsi="Calibri" w:cs="Calibri"/>
          <w:b/>
          <w:bCs/>
          <w:sz w:val="74"/>
          <w:szCs w:val="74"/>
        </w:rPr>
        <w:t>organizira</w:t>
      </w:r>
      <w:proofErr w:type="spellEnd"/>
      <w:r>
        <w:rPr>
          <w:rFonts w:ascii="Calibri" w:hAnsi="Calibri" w:cs="Calibri"/>
          <w:b/>
          <w:bCs/>
          <w:sz w:val="74"/>
          <w:szCs w:val="74"/>
        </w:rPr>
        <w:t>:</w:t>
      </w:r>
    </w:p>
    <w:p w14:paraId="2C84132A" w14:textId="77777777" w:rsidR="00C046EC" w:rsidRDefault="00C046EC" w:rsidP="000E1DAC">
      <w:pPr>
        <w:widowControl w:val="0"/>
        <w:autoSpaceDE w:val="0"/>
        <w:autoSpaceDN w:val="0"/>
        <w:adjustRightInd w:val="0"/>
        <w:spacing w:after="240" w:line="900" w:lineRule="atLeast"/>
        <w:rPr>
          <w:rFonts w:ascii="Calibri" w:hAnsi="Calibri" w:cs="Calibri"/>
          <w:b/>
          <w:bCs/>
          <w:sz w:val="74"/>
          <w:szCs w:val="74"/>
        </w:rPr>
      </w:pPr>
    </w:p>
    <w:p w14:paraId="26E3825A" w14:textId="25129DA5" w:rsidR="000E1DAC" w:rsidRDefault="000E1DAC" w:rsidP="000E1DAC">
      <w:pPr>
        <w:widowControl w:val="0"/>
        <w:autoSpaceDE w:val="0"/>
        <w:autoSpaceDN w:val="0"/>
        <w:adjustRightInd w:val="0"/>
        <w:spacing w:after="240" w:line="900" w:lineRule="atLeast"/>
        <w:rPr>
          <w:rFonts w:ascii="Times" w:hAnsi="Times" w:cs="Times"/>
        </w:rPr>
      </w:pPr>
      <w:proofErr w:type="spellStart"/>
      <w:r>
        <w:rPr>
          <w:rFonts w:ascii="Calibri" w:hAnsi="Calibri" w:cs="Calibri"/>
          <w:b/>
          <w:bCs/>
          <w:sz w:val="74"/>
          <w:szCs w:val="74"/>
        </w:rPr>
        <w:t>Keka</w:t>
      </w:r>
      <w:proofErr w:type="spellEnd"/>
      <w:r>
        <w:rPr>
          <w:rFonts w:ascii="Calibri" w:hAnsi="Calibri" w:cs="Calibri"/>
          <w:b/>
          <w:bCs/>
          <w:sz w:val="74"/>
          <w:szCs w:val="74"/>
        </w:rPr>
        <w:t xml:space="preserve"> Cup </w:t>
      </w:r>
    </w:p>
    <w:p w14:paraId="010C86A6" w14:textId="77777777" w:rsidR="000E1DAC" w:rsidRDefault="000E1DAC" w:rsidP="000E1DAC">
      <w:pPr>
        <w:widowControl w:val="0"/>
        <w:autoSpaceDE w:val="0"/>
        <w:autoSpaceDN w:val="0"/>
        <w:adjustRightInd w:val="0"/>
        <w:spacing w:after="240" w:line="460" w:lineRule="atLeast"/>
        <w:rPr>
          <w:rFonts w:ascii="Calibri" w:hAnsi="Calibri" w:cs="Calibri"/>
          <w:sz w:val="38"/>
          <w:szCs w:val="38"/>
        </w:rPr>
      </w:pPr>
      <w:proofErr w:type="spellStart"/>
      <w:r>
        <w:rPr>
          <w:rFonts w:ascii="Calibri" w:hAnsi="Calibri" w:cs="Calibri"/>
          <w:sz w:val="38"/>
          <w:szCs w:val="38"/>
        </w:rPr>
        <w:t>Odprto</w:t>
      </w:r>
      <w:proofErr w:type="spellEnd"/>
      <w:r>
        <w:rPr>
          <w:rFonts w:ascii="Calibri" w:hAnsi="Calibri" w:cs="Calibri"/>
          <w:sz w:val="38"/>
          <w:szCs w:val="38"/>
        </w:rPr>
        <w:t xml:space="preserve"> </w:t>
      </w:r>
      <w:proofErr w:type="spellStart"/>
      <w:r>
        <w:rPr>
          <w:rFonts w:ascii="Calibri" w:hAnsi="Calibri" w:cs="Calibri"/>
          <w:sz w:val="38"/>
          <w:szCs w:val="38"/>
        </w:rPr>
        <w:t>Državno</w:t>
      </w:r>
      <w:proofErr w:type="spellEnd"/>
      <w:r>
        <w:rPr>
          <w:rFonts w:ascii="Calibri" w:hAnsi="Calibri" w:cs="Calibri"/>
          <w:sz w:val="38"/>
          <w:szCs w:val="38"/>
        </w:rPr>
        <w:t xml:space="preserve"> </w:t>
      </w:r>
      <w:proofErr w:type="spellStart"/>
      <w:r>
        <w:rPr>
          <w:rFonts w:ascii="Calibri" w:hAnsi="Calibri" w:cs="Calibri"/>
          <w:sz w:val="38"/>
          <w:szCs w:val="38"/>
        </w:rPr>
        <w:t>prvenstvo</w:t>
      </w:r>
      <w:proofErr w:type="spellEnd"/>
      <w:r>
        <w:rPr>
          <w:rFonts w:ascii="Calibri" w:hAnsi="Calibri" w:cs="Calibri"/>
          <w:sz w:val="38"/>
          <w:szCs w:val="38"/>
        </w:rPr>
        <w:t xml:space="preserve"> </w:t>
      </w:r>
      <w:proofErr w:type="spellStart"/>
      <w:r>
        <w:rPr>
          <w:rFonts w:ascii="Calibri" w:hAnsi="Calibri" w:cs="Calibri"/>
          <w:sz w:val="38"/>
          <w:szCs w:val="38"/>
        </w:rPr>
        <w:t>Slovenije</w:t>
      </w:r>
      <w:proofErr w:type="spellEnd"/>
      <w:r>
        <w:rPr>
          <w:rFonts w:ascii="Calibri" w:hAnsi="Calibri" w:cs="Calibri"/>
          <w:sz w:val="38"/>
          <w:szCs w:val="38"/>
        </w:rPr>
        <w:t xml:space="preserve"> v </w:t>
      </w:r>
      <w:proofErr w:type="spellStart"/>
      <w:r>
        <w:rPr>
          <w:rFonts w:ascii="Calibri" w:hAnsi="Calibri" w:cs="Calibri"/>
          <w:sz w:val="38"/>
          <w:szCs w:val="38"/>
        </w:rPr>
        <w:t>windsurfingu</w:t>
      </w:r>
      <w:proofErr w:type="spellEnd"/>
      <w:r>
        <w:rPr>
          <w:rFonts w:ascii="Calibri" w:hAnsi="Calibri" w:cs="Calibri"/>
          <w:sz w:val="38"/>
          <w:szCs w:val="38"/>
        </w:rPr>
        <w:t xml:space="preserve">: </w:t>
      </w:r>
      <w:proofErr w:type="spellStart"/>
      <w:r>
        <w:rPr>
          <w:rFonts w:ascii="Calibri" w:hAnsi="Calibri" w:cs="Calibri"/>
          <w:sz w:val="38"/>
          <w:szCs w:val="38"/>
        </w:rPr>
        <w:t>Razredi</w:t>
      </w:r>
      <w:proofErr w:type="spellEnd"/>
      <w:r>
        <w:rPr>
          <w:rFonts w:ascii="Calibri" w:hAnsi="Calibri" w:cs="Calibri"/>
          <w:sz w:val="38"/>
          <w:szCs w:val="38"/>
        </w:rPr>
        <w:t xml:space="preserve">: </w:t>
      </w:r>
      <w:proofErr w:type="spellStart"/>
      <w:r>
        <w:rPr>
          <w:rFonts w:ascii="Calibri" w:hAnsi="Calibri" w:cs="Calibri"/>
          <w:sz w:val="38"/>
          <w:szCs w:val="38"/>
        </w:rPr>
        <w:t>Raceboard</w:t>
      </w:r>
      <w:proofErr w:type="gramStart"/>
      <w:r>
        <w:rPr>
          <w:rFonts w:ascii="Calibri" w:hAnsi="Calibri" w:cs="Calibri"/>
          <w:sz w:val="38"/>
          <w:szCs w:val="38"/>
        </w:rPr>
        <w:t>,Kona</w:t>
      </w:r>
      <w:proofErr w:type="spellEnd"/>
      <w:proofErr w:type="gramEnd"/>
      <w:r>
        <w:rPr>
          <w:rFonts w:ascii="Calibri" w:hAnsi="Calibri" w:cs="Calibri"/>
          <w:sz w:val="38"/>
          <w:szCs w:val="38"/>
        </w:rPr>
        <w:t xml:space="preserve"> in RS;X </w:t>
      </w:r>
    </w:p>
    <w:p w14:paraId="58963A83" w14:textId="77777777" w:rsidR="000E1DAC" w:rsidRDefault="000E1DAC" w:rsidP="000E1DAC">
      <w:pPr>
        <w:widowControl w:val="0"/>
        <w:autoSpaceDE w:val="0"/>
        <w:autoSpaceDN w:val="0"/>
        <w:adjustRightInd w:val="0"/>
        <w:spacing w:after="240" w:line="460" w:lineRule="atLeast"/>
        <w:rPr>
          <w:rFonts w:ascii="Times" w:hAnsi="Times" w:cs="Times"/>
        </w:rPr>
      </w:pPr>
      <w:r>
        <w:rPr>
          <w:rFonts w:ascii="Calibri" w:hAnsi="Calibri" w:cs="Calibri"/>
          <w:b/>
          <w:bCs/>
          <w:sz w:val="38"/>
          <w:szCs w:val="38"/>
        </w:rPr>
        <w:t xml:space="preserve">25-27.Maj 2018 </w:t>
      </w:r>
    </w:p>
    <w:p w14:paraId="164F93E0" w14:textId="77777777" w:rsidR="000E1DAC" w:rsidRDefault="000E1DAC" w:rsidP="000E1DAC">
      <w:pPr>
        <w:widowControl w:val="0"/>
        <w:autoSpaceDE w:val="0"/>
        <w:autoSpaceDN w:val="0"/>
        <w:adjustRightInd w:val="0"/>
        <w:spacing w:after="240" w:line="460" w:lineRule="atLeast"/>
        <w:rPr>
          <w:rFonts w:ascii="Times" w:hAnsi="Times" w:cs="Times"/>
        </w:rPr>
      </w:pPr>
      <w:proofErr w:type="spellStart"/>
      <w:r>
        <w:rPr>
          <w:rFonts w:ascii="Calibri" w:hAnsi="Calibri" w:cs="Calibri"/>
          <w:sz w:val="38"/>
          <w:szCs w:val="38"/>
        </w:rPr>
        <w:t>Portorož</w:t>
      </w:r>
      <w:proofErr w:type="spellEnd"/>
      <w:r>
        <w:rPr>
          <w:rFonts w:ascii="Calibri" w:hAnsi="Calibri" w:cs="Calibri"/>
          <w:sz w:val="38"/>
          <w:szCs w:val="38"/>
        </w:rPr>
        <w:t xml:space="preserve"> – </w:t>
      </w:r>
      <w:proofErr w:type="spellStart"/>
      <w:r>
        <w:rPr>
          <w:rFonts w:ascii="Calibri" w:hAnsi="Calibri" w:cs="Calibri"/>
          <w:sz w:val="38"/>
          <w:szCs w:val="38"/>
        </w:rPr>
        <w:t>Slovenija</w:t>
      </w:r>
      <w:proofErr w:type="spellEnd"/>
      <w:r>
        <w:rPr>
          <w:rFonts w:ascii="Calibri" w:hAnsi="Calibri" w:cs="Calibri"/>
          <w:sz w:val="38"/>
          <w:szCs w:val="38"/>
        </w:rPr>
        <w:t xml:space="preserve"> </w:t>
      </w:r>
    </w:p>
    <w:p w14:paraId="05E8C6FB" w14:textId="77777777" w:rsidR="000E1DAC" w:rsidRDefault="000E1DAC" w:rsidP="000E1DAC">
      <w:pPr>
        <w:widowControl w:val="0"/>
        <w:autoSpaceDE w:val="0"/>
        <w:autoSpaceDN w:val="0"/>
        <w:adjustRightInd w:val="0"/>
        <w:spacing w:after="240" w:line="520" w:lineRule="atLeast"/>
        <w:rPr>
          <w:rFonts w:ascii="Times" w:hAnsi="Times" w:cs="Times"/>
        </w:rPr>
      </w:pPr>
      <w:r>
        <w:rPr>
          <w:rFonts w:ascii="Calibri" w:hAnsi="Calibri" w:cs="Calibri"/>
          <w:b/>
          <w:bCs/>
          <w:sz w:val="42"/>
          <w:szCs w:val="42"/>
        </w:rPr>
        <w:t>R</w:t>
      </w:r>
      <w:r>
        <w:rPr>
          <w:rFonts w:ascii="Calibri" w:hAnsi="Calibri" w:cs="Calibri"/>
          <w:b/>
          <w:bCs/>
          <w:sz w:val="34"/>
          <w:szCs w:val="34"/>
        </w:rPr>
        <w:t xml:space="preserve">EGATNA NAVODILA </w:t>
      </w:r>
      <w:r>
        <w:rPr>
          <w:rFonts w:ascii="Calibri" w:hAnsi="Calibri" w:cs="Calibri"/>
          <w:b/>
          <w:bCs/>
          <w:sz w:val="42"/>
          <w:szCs w:val="42"/>
        </w:rPr>
        <w:t>– S</w:t>
      </w:r>
      <w:r>
        <w:rPr>
          <w:rFonts w:ascii="Calibri" w:hAnsi="Calibri" w:cs="Calibri"/>
          <w:b/>
          <w:bCs/>
          <w:sz w:val="34"/>
          <w:szCs w:val="34"/>
        </w:rPr>
        <w:t xml:space="preserve">AILING </w:t>
      </w:r>
      <w:r>
        <w:rPr>
          <w:rFonts w:ascii="Calibri" w:hAnsi="Calibri" w:cs="Calibri"/>
          <w:b/>
          <w:bCs/>
          <w:sz w:val="42"/>
          <w:szCs w:val="42"/>
        </w:rPr>
        <w:t>I</w:t>
      </w:r>
      <w:r>
        <w:rPr>
          <w:rFonts w:ascii="Calibri" w:hAnsi="Calibri" w:cs="Calibri"/>
          <w:b/>
          <w:bCs/>
          <w:sz w:val="34"/>
          <w:szCs w:val="34"/>
        </w:rPr>
        <w:t xml:space="preserve">NSTRUCTIONS </w:t>
      </w:r>
    </w:p>
    <w:p w14:paraId="4E262D0D" w14:textId="77777777" w:rsidR="000E1DAC" w:rsidRDefault="000E1DAC" w:rsidP="000E1DA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0818B81" wp14:editId="24D1A144">
            <wp:extent cx="2418080" cy="20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080" cy="20320"/>
                    </a:xfrm>
                    <a:prstGeom prst="rect">
                      <a:avLst/>
                    </a:prstGeom>
                    <a:noFill/>
                    <a:ln>
                      <a:noFill/>
                    </a:ln>
                  </pic:spPr>
                </pic:pic>
              </a:graphicData>
            </a:graphic>
          </wp:inline>
        </w:drawing>
      </w:r>
      <w:r>
        <w:rPr>
          <w:rFonts w:ascii="Times" w:hAnsi="Times" w:cs="Times"/>
        </w:rPr>
        <w:t xml:space="preserve">   </w:t>
      </w:r>
    </w:p>
    <w:p w14:paraId="3CBDC1F5" w14:textId="63D2EAC1"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 P</w:t>
      </w:r>
      <w:r>
        <w:rPr>
          <w:rFonts w:ascii="Calibri" w:hAnsi="Calibri" w:cs="Calibri"/>
          <w:b/>
          <w:bCs/>
          <w:sz w:val="22"/>
          <w:szCs w:val="22"/>
        </w:rPr>
        <w:t xml:space="preserve">RAVILA </w:t>
      </w:r>
    </w:p>
    <w:p w14:paraId="56C6A872"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1.1.  </w:t>
      </w:r>
      <w:proofErr w:type="spellStart"/>
      <w:r>
        <w:rPr>
          <w:rFonts w:ascii="Calibri" w:hAnsi="Calibri" w:cs="Calibri"/>
          <w:sz w:val="26"/>
          <w:szCs w:val="26"/>
        </w:rPr>
        <w:t>Regata</w:t>
      </w:r>
      <w:proofErr w:type="spellEnd"/>
      <w:r>
        <w:rPr>
          <w:rFonts w:ascii="Calibri" w:hAnsi="Calibri" w:cs="Calibri"/>
          <w:sz w:val="26"/>
          <w:szCs w:val="26"/>
        </w:rPr>
        <w:t xml:space="preserve"> </w:t>
      </w:r>
      <w:proofErr w:type="spellStart"/>
      <w:proofErr w:type="gramStart"/>
      <w:r>
        <w:rPr>
          <w:rFonts w:ascii="Calibri" w:hAnsi="Calibri" w:cs="Calibri"/>
          <w:sz w:val="26"/>
          <w:szCs w:val="26"/>
        </w:rPr>
        <w:t>bo</w:t>
      </w:r>
      <w:proofErr w:type="spellEnd"/>
      <w:proofErr w:type="gramEnd"/>
      <w:r>
        <w:rPr>
          <w:rFonts w:ascii="Calibri" w:hAnsi="Calibri" w:cs="Calibri"/>
          <w:sz w:val="26"/>
          <w:szCs w:val="26"/>
        </w:rPr>
        <w:t xml:space="preserve"> </w:t>
      </w:r>
      <w:proofErr w:type="spellStart"/>
      <w:r>
        <w:rPr>
          <w:rFonts w:ascii="Calibri" w:hAnsi="Calibri" w:cs="Calibri"/>
          <w:sz w:val="26"/>
          <w:szCs w:val="26"/>
        </w:rPr>
        <w:t>potekala</w:t>
      </w:r>
      <w:proofErr w:type="spellEnd"/>
      <w:r>
        <w:rPr>
          <w:rFonts w:ascii="Calibri" w:hAnsi="Calibri" w:cs="Calibri"/>
          <w:sz w:val="26"/>
          <w:szCs w:val="26"/>
        </w:rPr>
        <w:t xml:space="preserve"> </w:t>
      </w:r>
      <w:proofErr w:type="spellStart"/>
      <w:r>
        <w:rPr>
          <w:rFonts w:ascii="Calibri" w:hAnsi="Calibri" w:cs="Calibri"/>
          <w:sz w:val="26"/>
          <w:szCs w:val="26"/>
        </w:rPr>
        <w:t>po</w:t>
      </w:r>
      <w:proofErr w:type="spellEnd"/>
      <w:r>
        <w:rPr>
          <w:rFonts w:ascii="Calibri" w:hAnsi="Calibri" w:cs="Calibri"/>
          <w:sz w:val="26"/>
          <w:szCs w:val="26"/>
        </w:rPr>
        <w:t xml:space="preserve"> </w:t>
      </w:r>
      <w:proofErr w:type="spellStart"/>
      <w:r>
        <w:rPr>
          <w:rFonts w:ascii="Calibri" w:hAnsi="Calibri" w:cs="Calibri"/>
          <w:sz w:val="26"/>
          <w:szCs w:val="26"/>
        </w:rPr>
        <w:t>pravilih</w:t>
      </w:r>
      <w:proofErr w:type="spellEnd"/>
      <w:r>
        <w:rPr>
          <w:rFonts w:ascii="Calibri" w:hAnsi="Calibri" w:cs="Calibri"/>
          <w:sz w:val="26"/>
          <w:szCs w:val="26"/>
        </w:rPr>
        <w:t xml:space="preserve">, </w:t>
      </w:r>
      <w:proofErr w:type="spellStart"/>
      <w:r>
        <w:rPr>
          <w:rFonts w:ascii="Calibri" w:hAnsi="Calibri" w:cs="Calibri"/>
          <w:sz w:val="26"/>
          <w:szCs w:val="26"/>
        </w:rPr>
        <w:t>kot</w:t>
      </w:r>
      <w:proofErr w:type="spellEnd"/>
      <w:r>
        <w:rPr>
          <w:rFonts w:ascii="Calibri" w:hAnsi="Calibri" w:cs="Calibri"/>
          <w:sz w:val="26"/>
          <w:szCs w:val="26"/>
        </w:rPr>
        <w:t xml:space="preserve"> so </w:t>
      </w:r>
      <w:proofErr w:type="spellStart"/>
      <w:r>
        <w:rPr>
          <w:rFonts w:ascii="Calibri" w:hAnsi="Calibri" w:cs="Calibri"/>
          <w:sz w:val="26"/>
          <w:szCs w:val="26"/>
        </w:rPr>
        <w:t>definirana</w:t>
      </w:r>
      <w:proofErr w:type="spellEnd"/>
      <w:r>
        <w:rPr>
          <w:rFonts w:ascii="Calibri" w:hAnsi="Calibri" w:cs="Calibri"/>
          <w:sz w:val="26"/>
          <w:szCs w:val="26"/>
        </w:rPr>
        <w:t xml:space="preserve"> 1.1. </w:t>
      </w:r>
      <w:proofErr w:type="gramStart"/>
      <w:r>
        <w:rPr>
          <w:rFonts w:ascii="Calibri" w:hAnsi="Calibri" w:cs="Calibri"/>
          <w:sz w:val="26"/>
          <w:szCs w:val="26"/>
        </w:rPr>
        <w:t>v</w:t>
      </w:r>
      <w:proofErr w:type="gramEnd"/>
      <w:r>
        <w:rPr>
          <w:rFonts w:ascii="Calibri" w:hAnsi="Calibri" w:cs="Calibri"/>
          <w:sz w:val="26"/>
          <w:szCs w:val="26"/>
        </w:rPr>
        <w:t xml:space="preserve"> </w:t>
      </w:r>
      <w:proofErr w:type="spellStart"/>
      <w:r>
        <w:rPr>
          <w:rFonts w:ascii="Calibri" w:hAnsi="Calibri" w:cs="Calibri"/>
          <w:i/>
          <w:iCs/>
          <w:sz w:val="26"/>
          <w:szCs w:val="26"/>
        </w:rPr>
        <w:t>Jadralnih</w:t>
      </w:r>
      <w:proofErr w:type="spellEnd"/>
      <w:r>
        <w:rPr>
          <w:rFonts w:ascii="Calibri" w:hAnsi="Calibri" w:cs="Calibri"/>
          <w:i/>
          <w:iCs/>
          <w:sz w:val="26"/>
          <w:szCs w:val="26"/>
        </w:rPr>
        <w:t xml:space="preserve"> </w:t>
      </w:r>
      <w:proofErr w:type="spellStart"/>
      <w:r>
        <w:rPr>
          <w:rFonts w:ascii="Calibri" w:hAnsi="Calibri" w:cs="Calibri"/>
          <w:i/>
          <w:iCs/>
          <w:sz w:val="26"/>
          <w:szCs w:val="26"/>
        </w:rPr>
        <w:t>regatnih</w:t>
      </w:r>
      <w:proofErr w:type="spellEnd"/>
      <w:r>
        <w:rPr>
          <w:rFonts w:ascii="Calibri" w:hAnsi="Calibri" w:cs="Calibri"/>
          <w:i/>
          <w:iCs/>
          <w:sz w:val="26"/>
          <w:szCs w:val="26"/>
        </w:rPr>
        <w:t xml:space="preserve"> </w:t>
      </w:r>
      <w:proofErr w:type="spellStart"/>
      <w:r>
        <w:rPr>
          <w:rFonts w:ascii="Calibri" w:hAnsi="Calibri" w:cs="Calibri"/>
          <w:i/>
          <w:iCs/>
          <w:sz w:val="26"/>
          <w:szCs w:val="26"/>
        </w:rPr>
        <w:t>pravilih</w:t>
      </w:r>
      <w:proofErr w:type="spellEnd"/>
      <w:r>
        <w:rPr>
          <w:rFonts w:ascii="Calibri" w:hAnsi="Calibri" w:cs="Calibri"/>
          <w:sz w:val="26"/>
          <w:szCs w:val="26"/>
        </w:rPr>
        <w:t xml:space="preserve">. </w:t>
      </w:r>
      <w:r>
        <w:rPr>
          <w:rFonts w:ascii="Times" w:hAnsi="Times" w:cs="Times"/>
        </w:rPr>
        <w:t> </w:t>
      </w:r>
    </w:p>
    <w:p w14:paraId="1E391274"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1.2.  </w:t>
      </w:r>
      <w:proofErr w:type="spellStart"/>
      <w:r>
        <w:rPr>
          <w:rFonts w:ascii="Calibri" w:hAnsi="Calibri" w:cs="Calibri"/>
          <w:sz w:val="26"/>
          <w:szCs w:val="26"/>
        </w:rPr>
        <w:t>Pravilniki</w:t>
      </w:r>
      <w:proofErr w:type="spellEnd"/>
      <w:r>
        <w:rPr>
          <w:rFonts w:ascii="Calibri" w:hAnsi="Calibri" w:cs="Calibri"/>
          <w:sz w:val="26"/>
          <w:szCs w:val="26"/>
        </w:rPr>
        <w:t xml:space="preserve"> </w:t>
      </w:r>
      <w:proofErr w:type="spellStart"/>
      <w:r>
        <w:rPr>
          <w:rFonts w:ascii="Calibri" w:hAnsi="Calibri" w:cs="Calibri"/>
          <w:sz w:val="26"/>
          <w:szCs w:val="26"/>
        </w:rPr>
        <w:t>Jadralne</w:t>
      </w:r>
      <w:proofErr w:type="spellEnd"/>
      <w:r>
        <w:rPr>
          <w:rFonts w:ascii="Calibri" w:hAnsi="Calibri" w:cs="Calibri"/>
          <w:sz w:val="26"/>
          <w:szCs w:val="26"/>
        </w:rPr>
        <w:t xml:space="preserve"> </w:t>
      </w:r>
      <w:proofErr w:type="spellStart"/>
      <w:r>
        <w:rPr>
          <w:rFonts w:ascii="Calibri" w:hAnsi="Calibri" w:cs="Calibri"/>
          <w:sz w:val="26"/>
          <w:szCs w:val="26"/>
        </w:rPr>
        <w:t>zveze</w:t>
      </w:r>
      <w:proofErr w:type="spellEnd"/>
      <w:r>
        <w:rPr>
          <w:rFonts w:ascii="Calibri" w:hAnsi="Calibri" w:cs="Calibri"/>
          <w:sz w:val="26"/>
          <w:szCs w:val="26"/>
        </w:rPr>
        <w:t xml:space="preserve"> </w:t>
      </w:r>
      <w:proofErr w:type="spellStart"/>
      <w:r>
        <w:rPr>
          <w:rFonts w:ascii="Calibri" w:hAnsi="Calibri" w:cs="Calibri"/>
          <w:sz w:val="26"/>
          <w:szCs w:val="26"/>
        </w:rPr>
        <w:t>Slovenije</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xml:space="preserve"> </w:t>
      </w:r>
      <w:proofErr w:type="spellStart"/>
      <w:r>
        <w:rPr>
          <w:rFonts w:ascii="Calibri" w:hAnsi="Calibri" w:cs="Calibri"/>
          <w:sz w:val="26"/>
          <w:szCs w:val="26"/>
        </w:rPr>
        <w:t>veljali</w:t>
      </w:r>
      <w:proofErr w:type="spellEnd"/>
      <w:r>
        <w:rPr>
          <w:rFonts w:ascii="Calibri" w:hAnsi="Calibri" w:cs="Calibri"/>
          <w:sz w:val="26"/>
          <w:szCs w:val="26"/>
        </w:rPr>
        <w:t xml:space="preserve"> 1.2. </w:t>
      </w:r>
      <w:proofErr w:type="spellStart"/>
      <w:proofErr w:type="gramStart"/>
      <w:r>
        <w:rPr>
          <w:rFonts w:ascii="Calibri" w:hAnsi="Calibri" w:cs="Calibri"/>
          <w:sz w:val="26"/>
          <w:szCs w:val="26"/>
        </w:rPr>
        <w:t>samo</w:t>
      </w:r>
      <w:proofErr w:type="spellEnd"/>
      <w:proofErr w:type="gramEnd"/>
      <w:r>
        <w:rPr>
          <w:rFonts w:ascii="Calibri" w:hAnsi="Calibri" w:cs="Calibri"/>
          <w:sz w:val="26"/>
          <w:szCs w:val="26"/>
        </w:rPr>
        <w:t xml:space="preserve"> </w:t>
      </w:r>
      <w:proofErr w:type="spellStart"/>
      <w:r>
        <w:rPr>
          <w:rFonts w:ascii="Calibri" w:hAnsi="Calibri" w:cs="Calibri"/>
          <w:sz w:val="26"/>
          <w:szCs w:val="26"/>
        </w:rPr>
        <w:t>za</w:t>
      </w:r>
      <w:proofErr w:type="spellEnd"/>
      <w:r>
        <w:rPr>
          <w:rFonts w:ascii="Calibri" w:hAnsi="Calibri" w:cs="Calibri"/>
          <w:sz w:val="26"/>
          <w:szCs w:val="26"/>
        </w:rPr>
        <w:t xml:space="preserve"> </w:t>
      </w:r>
      <w:proofErr w:type="spellStart"/>
      <w:r>
        <w:rPr>
          <w:rFonts w:ascii="Calibri" w:hAnsi="Calibri" w:cs="Calibri"/>
          <w:sz w:val="26"/>
          <w:szCs w:val="26"/>
        </w:rPr>
        <w:t>slovenske</w:t>
      </w:r>
      <w:proofErr w:type="spellEnd"/>
      <w:r>
        <w:rPr>
          <w:rFonts w:ascii="Calibri" w:hAnsi="Calibri" w:cs="Calibri"/>
          <w:sz w:val="26"/>
          <w:szCs w:val="26"/>
        </w:rPr>
        <w:t xml:space="preserve"> </w:t>
      </w:r>
      <w:proofErr w:type="spellStart"/>
      <w:r>
        <w:rPr>
          <w:rFonts w:ascii="Calibri" w:hAnsi="Calibri" w:cs="Calibri"/>
          <w:sz w:val="26"/>
          <w:szCs w:val="26"/>
        </w:rPr>
        <w:t>jadrnice</w:t>
      </w:r>
      <w:proofErr w:type="spellEnd"/>
      <w:r>
        <w:rPr>
          <w:rFonts w:ascii="Calibri" w:hAnsi="Calibri" w:cs="Calibri"/>
          <w:sz w:val="26"/>
          <w:szCs w:val="26"/>
        </w:rPr>
        <w:t xml:space="preserve">. </w:t>
      </w:r>
      <w:r>
        <w:rPr>
          <w:rFonts w:ascii="Times" w:hAnsi="Times" w:cs="Times"/>
        </w:rPr>
        <w:t> </w:t>
      </w:r>
    </w:p>
    <w:p w14:paraId="0E85BB58"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lastRenderedPageBreak/>
        <w:t>1.3.  </w:t>
      </w:r>
      <w:proofErr w:type="spellStart"/>
      <w:r>
        <w:rPr>
          <w:rFonts w:ascii="Calibri" w:hAnsi="Calibri" w:cs="Calibri"/>
          <w:sz w:val="26"/>
          <w:szCs w:val="26"/>
        </w:rPr>
        <w:t>Veljala</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xml:space="preserve"> </w:t>
      </w:r>
      <w:proofErr w:type="spellStart"/>
      <w:r>
        <w:rPr>
          <w:rFonts w:ascii="Calibri" w:hAnsi="Calibri" w:cs="Calibri"/>
          <w:sz w:val="26"/>
          <w:szCs w:val="26"/>
        </w:rPr>
        <w:t>pravila</w:t>
      </w:r>
      <w:proofErr w:type="spellEnd"/>
      <w:r>
        <w:rPr>
          <w:rFonts w:ascii="Calibri" w:hAnsi="Calibri" w:cs="Calibri"/>
          <w:sz w:val="26"/>
          <w:szCs w:val="26"/>
        </w:rPr>
        <w:t xml:space="preserve"> </w:t>
      </w:r>
      <w:proofErr w:type="spellStart"/>
      <w:r>
        <w:rPr>
          <w:rFonts w:ascii="Calibri" w:hAnsi="Calibri" w:cs="Calibri"/>
          <w:sz w:val="26"/>
          <w:szCs w:val="26"/>
        </w:rPr>
        <w:t>razreda</w:t>
      </w:r>
      <w:proofErr w:type="spellEnd"/>
      <w:r>
        <w:rPr>
          <w:rFonts w:ascii="Calibri" w:hAnsi="Calibri" w:cs="Calibri"/>
          <w:sz w:val="26"/>
          <w:szCs w:val="26"/>
        </w:rPr>
        <w:t xml:space="preserve"> </w:t>
      </w:r>
      <w:proofErr w:type="spellStart"/>
      <w:r>
        <w:rPr>
          <w:rFonts w:ascii="Calibri" w:hAnsi="Calibri" w:cs="Calibri"/>
          <w:sz w:val="26"/>
          <w:szCs w:val="26"/>
        </w:rPr>
        <w:t>Raceboard</w:t>
      </w:r>
      <w:proofErr w:type="spellEnd"/>
      <w:r>
        <w:rPr>
          <w:rFonts w:ascii="Times" w:hAnsi="Times" w:cs="Times"/>
        </w:rPr>
        <w:t> </w:t>
      </w:r>
    </w:p>
    <w:p w14:paraId="3B70D238"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1.4.  </w:t>
      </w:r>
      <w:proofErr w:type="spellStart"/>
      <w:r>
        <w:rPr>
          <w:rFonts w:ascii="Calibri" w:hAnsi="Calibri" w:cs="Calibri"/>
          <w:sz w:val="26"/>
          <w:szCs w:val="26"/>
        </w:rPr>
        <w:t>Veljala</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xml:space="preserve"> </w:t>
      </w:r>
      <w:proofErr w:type="spellStart"/>
      <w:r>
        <w:rPr>
          <w:rFonts w:ascii="Calibri" w:hAnsi="Calibri" w:cs="Calibri"/>
          <w:sz w:val="26"/>
          <w:szCs w:val="26"/>
        </w:rPr>
        <w:t>Jadralna</w:t>
      </w:r>
      <w:proofErr w:type="spellEnd"/>
      <w:r>
        <w:rPr>
          <w:rFonts w:ascii="Calibri" w:hAnsi="Calibri" w:cs="Calibri"/>
          <w:sz w:val="26"/>
          <w:szCs w:val="26"/>
        </w:rPr>
        <w:t xml:space="preserve"> </w:t>
      </w:r>
      <w:proofErr w:type="spellStart"/>
      <w:r>
        <w:rPr>
          <w:rFonts w:ascii="Calibri" w:hAnsi="Calibri" w:cs="Calibri"/>
          <w:sz w:val="26"/>
          <w:szCs w:val="26"/>
        </w:rPr>
        <w:t>pravila</w:t>
      </w:r>
      <w:proofErr w:type="spellEnd"/>
      <w:r>
        <w:rPr>
          <w:rFonts w:ascii="Calibri" w:hAnsi="Calibri" w:cs="Calibri"/>
          <w:sz w:val="26"/>
          <w:szCs w:val="26"/>
        </w:rPr>
        <w:t xml:space="preserve"> o </w:t>
      </w:r>
      <w:proofErr w:type="spellStart"/>
      <w:r>
        <w:rPr>
          <w:rFonts w:ascii="Calibri" w:hAnsi="Calibri" w:cs="Calibri"/>
          <w:sz w:val="26"/>
          <w:szCs w:val="26"/>
        </w:rPr>
        <w:t>opremi</w:t>
      </w:r>
      <w:proofErr w:type="spellEnd"/>
      <w:r>
        <w:rPr>
          <w:rFonts w:ascii="Calibri" w:hAnsi="Calibri" w:cs="Calibri"/>
          <w:sz w:val="26"/>
          <w:szCs w:val="26"/>
        </w:rPr>
        <w:t xml:space="preserve">. 1.4. </w:t>
      </w:r>
      <w:r>
        <w:rPr>
          <w:rFonts w:ascii="Times" w:hAnsi="Times" w:cs="Times"/>
        </w:rPr>
        <w:t> </w:t>
      </w:r>
    </w:p>
    <w:p w14:paraId="723D9179"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1.5.  </w:t>
      </w:r>
      <w:proofErr w:type="spellStart"/>
      <w:r>
        <w:rPr>
          <w:rFonts w:ascii="Calibri" w:hAnsi="Calibri" w:cs="Calibri"/>
          <w:sz w:val="26"/>
          <w:szCs w:val="26"/>
        </w:rPr>
        <w:t>Kazen</w:t>
      </w:r>
      <w:proofErr w:type="spellEnd"/>
      <w:r>
        <w:rPr>
          <w:rFonts w:ascii="Calibri" w:hAnsi="Calibri" w:cs="Calibri"/>
          <w:sz w:val="26"/>
          <w:szCs w:val="26"/>
        </w:rPr>
        <w:t xml:space="preserve"> </w:t>
      </w:r>
      <w:proofErr w:type="spellStart"/>
      <w:r>
        <w:rPr>
          <w:rFonts w:ascii="Calibri" w:hAnsi="Calibri" w:cs="Calibri"/>
          <w:sz w:val="26"/>
          <w:szCs w:val="26"/>
        </w:rPr>
        <w:t>za</w:t>
      </w:r>
      <w:proofErr w:type="spellEnd"/>
      <w:r>
        <w:rPr>
          <w:rFonts w:ascii="Calibri" w:hAnsi="Calibri" w:cs="Calibri"/>
          <w:sz w:val="26"/>
          <w:szCs w:val="26"/>
        </w:rPr>
        <w:t xml:space="preserve"> </w:t>
      </w:r>
      <w:proofErr w:type="spellStart"/>
      <w:r>
        <w:rPr>
          <w:rFonts w:ascii="Calibri" w:hAnsi="Calibri" w:cs="Calibri"/>
          <w:sz w:val="26"/>
          <w:szCs w:val="26"/>
        </w:rPr>
        <w:t>kršitev</w:t>
      </w:r>
      <w:proofErr w:type="spellEnd"/>
      <w:r>
        <w:rPr>
          <w:rFonts w:ascii="Calibri" w:hAnsi="Calibri" w:cs="Calibri"/>
          <w:sz w:val="26"/>
          <w:szCs w:val="26"/>
        </w:rPr>
        <w:t xml:space="preserve"> </w:t>
      </w:r>
      <w:proofErr w:type="spellStart"/>
      <w:r>
        <w:rPr>
          <w:rFonts w:ascii="Calibri" w:hAnsi="Calibri" w:cs="Calibri"/>
          <w:sz w:val="26"/>
          <w:szCs w:val="26"/>
        </w:rPr>
        <w:t>pravil</w:t>
      </w:r>
      <w:proofErr w:type="spellEnd"/>
      <w:r>
        <w:rPr>
          <w:rFonts w:ascii="Calibri" w:hAnsi="Calibri" w:cs="Calibri"/>
          <w:sz w:val="26"/>
          <w:szCs w:val="26"/>
        </w:rPr>
        <w:t xml:space="preserve"> </w:t>
      </w:r>
      <w:proofErr w:type="spellStart"/>
      <w:r>
        <w:rPr>
          <w:rFonts w:ascii="Calibri" w:hAnsi="Calibri" w:cs="Calibri"/>
          <w:sz w:val="26"/>
          <w:szCs w:val="26"/>
        </w:rPr>
        <w:t>razreda</w:t>
      </w:r>
      <w:proofErr w:type="spellEnd"/>
      <w:r>
        <w:rPr>
          <w:rFonts w:ascii="Calibri" w:hAnsi="Calibri" w:cs="Calibri"/>
          <w:sz w:val="26"/>
          <w:szCs w:val="26"/>
        </w:rPr>
        <w:t xml:space="preserve"> je </w:t>
      </w:r>
      <w:proofErr w:type="spellStart"/>
      <w:r>
        <w:rPr>
          <w:rFonts w:ascii="Calibri" w:hAnsi="Calibri" w:cs="Calibri"/>
          <w:sz w:val="26"/>
          <w:szCs w:val="26"/>
        </w:rPr>
        <w:t>lahko</w:t>
      </w:r>
      <w:proofErr w:type="spellEnd"/>
      <w:r>
        <w:rPr>
          <w:rFonts w:ascii="Calibri" w:hAnsi="Calibri" w:cs="Calibri"/>
          <w:sz w:val="26"/>
          <w:szCs w:val="26"/>
        </w:rPr>
        <w:t xml:space="preserve"> </w:t>
      </w:r>
      <w:proofErr w:type="spellStart"/>
      <w:r>
        <w:rPr>
          <w:rFonts w:ascii="Calibri" w:hAnsi="Calibri" w:cs="Calibri"/>
          <w:sz w:val="26"/>
          <w:szCs w:val="26"/>
        </w:rPr>
        <w:t>manjša</w:t>
      </w:r>
      <w:proofErr w:type="spellEnd"/>
      <w:r>
        <w:rPr>
          <w:rFonts w:ascii="Calibri" w:hAnsi="Calibri" w:cs="Calibri"/>
          <w:sz w:val="26"/>
          <w:szCs w:val="26"/>
        </w:rPr>
        <w:t xml:space="preserve"> </w:t>
      </w:r>
      <w:proofErr w:type="gramStart"/>
      <w:r>
        <w:rPr>
          <w:rFonts w:ascii="Calibri" w:hAnsi="Calibri" w:cs="Calibri"/>
          <w:sz w:val="26"/>
          <w:szCs w:val="26"/>
        </w:rPr>
        <w:t>od</w:t>
      </w:r>
      <w:proofErr w:type="gramEnd"/>
      <w:r>
        <w:rPr>
          <w:rFonts w:ascii="Calibri" w:hAnsi="Calibri" w:cs="Calibri"/>
          <w:sz w:val="26"/>
          <w:szCs w:val="26"/>
        </w:rPr>
        <w:t xml:space="preserve"> 1.5. </w:t>
      </w:r>
      <w:r>
        <w:rPr>
          <w:rFonts w:ascii="Times" w:hAnsi="Times" w:cs="Times"/>
        </w:rPr>
        <w:t> </w:t>
      </w:r>
      <w:proofErr w:type="spellStart"/>
      <w:proofErr w:type="gramStart"/>
      <w:r>
        <w:rPr>
          <w:rFonts w:ascii="Calibri" w:hAnsi="Calibri" w:cs="Calibri"/>
          <w:sz w:val="26"/>
          <w:szCs w:val="26"/>
        </w:rPr>
        <w:t>diskvalifikacije</w:t>
      </w:r>
      <w:proofErr w:type="spellEnd"/>
      <w:proofErr w:type="gramEnd"/>
      <w:r>
        <w:rPr>
          <w:rFonts w:ascii="Calibri" w:hAnsi="Calibri" w:cs="Calibri"/>
          <w:sz w:val="26"/>
          <w:szCs w:val="26"/>
        </w:rPr>
        <w:t xml:space="preserve">. To </w:t>
      </w:r>
      <w:proofErr w:type="spellStart"/>
      <w:r>
        <w:rPr>
          <w:rFonts w:ascii="Calibri" w:hAnsi="Calibri" w:cs="Calibri"/>
          <w:sz w:val="26"/>
          <w:szCs w:val="26"/>
        </w:rPr>
        <w:t>spremeni</w:t>
      </w:r>
      <w:proofErr w:type="spellEnd"/>
      <w:r>
        <w:rPr>
          <w:rFonts w:ascii="Calibri" w:hAnsi="Calibri" w:cs="Calibri"/>
          <w:sz w:val="26"/>
          <w:szCs w:val="26"/>
        </w:rPr>
        <w:t xml:space="preserve"> </w:t>
      </w:r>
      <w:proofErr w:type="spellStart"/>
      <w:r>
        <w:rPr>
          <w:rFonts w:ascii="Calibri" w:hAnsi="Calibri" w:cs="Calibri"/>
          <w:sz w:val="26"/>
          <w:szCs w:val="26"/>
        </w:rPr>
        <w:t>pravilo</w:t>
      </w:r>
      <w:proofErr w:type="spellEnd"/>
      <w:r>
        <w:rPr>
          <w:rFonts w:ascii="Calibri" w:hAnsi="Calibri" w:cs="Calibri"/>
          <w:sz w:val="26"/>
          <w:szCs w:val="26"/>
        </w:rPr>
        <w:t xml:space="preserve"> 64. </w:t>
      </w:r>
      <w:r>
        <w:rPr>
          <w:rFonts w:ascii="Times" w:hAnsi="Times" w:cs="Times"/>
        </w:rPr>
        <w:t> </w:t>
      </w:r>
    </w:p>
    <w:p w14:paraId="3F02B4B6" w14:textId="77777777" w:rsidR="000E1DAC" w:rsidRDefault="000E1DAC" w:rsidP="000E1DAC">
      <w:pPr>
        <w:widowControl w:val="0"/>
        <w:numPr>
          <w:ilvl w:val="0"/>
          <w:numId w:val="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1.6.  </w:t>
      </w:r>
      <w:proofErr w:type="spellStart"/>
      <w:r>
        <w:rPr>
          <w:rFonts w:ascii="Calibri" w:hAnsi="Calibri" w:cs="Calibri"/>
          <w:sz w:val="26"/>
          <w:szCs w:val="26"/>
        </w:rPr>
        <w:t>Če</w:t>
      </w:r>
      <w:proofErr w:type="spellEnd"/>
      <w:r>
        <w:rPr>
          <w:rFonts w:ascii="Calibri" w:hAnsi="Calibri" w:cs="Calibri"/>
          <w:sz w:val="26"/>
          <w:szCs w:val="26"/>
        </w:rPr>
        <w:t xml:space="preserve"> so med </w:t>
      </w:r>
      <w:proofErr w:type="spellStart"/>
      <w:r>
        <w:rPr>
          <w:rFonts w:ascii="Calibri" w:hAnsi="Calibri" w:cs="Calibri"/>
          <w:sz w:val="26"/>
          <w:szCs w:val="26"/>
        </w:rPr>
        <w:t>jeziki</w:t>
      </w:r>
      <w:proofErr w:type="spellEnd"/>
      <w:r>
        <w:rPr>
          <w:rFonts w:ascii="Calibri" w:hAnsi="Calibri" w:cs="Calibri"/>
          <w:sz w:val="26"/>
          <w:szCs w:val="26"/>
        </w:rPr>
        <w:t xml:space="preserve"> </w:t>
      </w:r>
      <w:proofErr w:type="spellStart"/>
      <w:r>
        <w:rPr>
          <w:rFonts w:ascii="Calibri" w:hAnsi="Calibri" w:cs="Calibri"/>
          <w:sz w:val="26"/>
          <w:szCs w:val="26"/>
        </w:rPr>
        <w:t>pomenske</w:t>
      </w:r>
      <w:proofErr w:type="spellEnd"/>
      <w:r>
        <w:rPr>
          <w:rFonts w:ascii="Calibri" w:hAnsi="Calibri" w:cs="Calibri"/>
          <w:sz w:val="26"/>
          <w:szCs w:val="26"/>
        </w:rPr>
        <w:t xml:space="preserve"> </w:t>
      </w:r>
      <w:proofErr w:type="spellStart"/>
      <w:r>
        <w:rPr>
          <w:rFonts w:ascii="Calibri" w:hAnsi="Calibri" w:cs="Calibri"/>
          <w:sz w:val="26"/>
          <w:szCs w:val="26"/>
        </w:rPr>
        <w:t>razlike</w:t>
      </w:r>
      <w:proofErr w:type="spellEnd"/>
      <w:r>
        <w:rPr>
          <w:rFonts w:ascii="Calibri" w:hAnsi="Calibri" w:cs="Calibri"/>
          <w:sz w:val="26"/>
          <w:szCs w:val="26"/>
        </w:rPr>
        <w:t xml:space="preserve">, </w:t>
      </w:r>
      <w:proofErr w:type="spellStart"/>
      <w:proofErr w:type="gramStart"/>
      <w:r>
        <w:rPr>
          <w:rFonts w:ascii="Calibri" w:hAnsi="Calibri" w:cs="Calibri"/>
          <w:sz w:val="26"/>
          <w:szCs w:val="26"/>
        </w:rPr>
        <w:t>bo</w:t>
      </w:r>
      <w:proofErr w:type="spellEnd"/>
      <w:proofErr w:type="gramEnd"/>
      <w:r>
        <w:rPr>
          <w:rFonts w:ascii="Calibri" w:hAnsi="Calibri" w:cs="Calibri"/>
          <w:sz w:val="26"/>
          <w:szCs w:val="26"/>
        </w:rPr>
        <w:t xml:space="preserve"> </w:t>
      </w:r>
      <w:proofErr w:type="spellStart"/>
      <w:r>
        <w:rPr>
          <w:rFonts w:ascii="Calibri" w:hAnsi="Calibri" w:cs="Calibri"/>
          <w:sz w:val="26"/>
          <w:szCs w:val="26"/>
        </w:rPr>
        <w:t>odločilno</w:t>
      </w:r>
      <w:proofErr w:type="spellEnd"/>
      <w:r>
        <w:rPr>
          <w:rFonts w:ascii="Calibri" w:hAnsi="Calibri" w:cs="Calibri"/>
          <w:sz w:val="26"/>
          <w:szCs w:val="26"/>
        </w:rPr>
        <w:t xml:space="preserve"> 1.6. </w:t>
      </w:r>
      <w:r>
        <w:rPr>
          <w:rFonts w:ascii="Times" w:hAnsi="Times" w:cs="Times"/>
        </w:rPr>
        <w:t> </w:t>
      </w:r>
      <w:proofErr w:type="spellStart"/>
      <w:proofErr w:type="gramStart"/>
      <w:r>
        <w:rPr>
          <w:rFonts w:ascii="Calibri" w:hAnsi="Calibri" w:cs="Calibri"/>
          <w:sz w:val="26"/>
          <w:szCs w:val="26"/>
        </w:rPr>
        <w:t>angleško</w:t>
      </w:r>
      <w:proofErr w:type="spellEnd"/>
      <w:proofErr w:type="gramEnd"/>
      <w:r>
        <w:rPr>
          <w:rFonts w:ascii="Calibri" w:hAnsi="Calibri" w:cs="Calibri"/>
          <w:sz w:val="26"/>
          <w:szCs w:val="26"/>
        </w:rPr>
        <w:t xml:space="preserve"> </w:t>
      </w:r>
      <w:proofErr w:type="spellStart"/>
      <w:r>
        <w:rPr>
          <w:rFonts w:ascii="Calibri" w:hAnsi="Calibri" w:cs="Calibri"/>
          <w:sz w:val="26"/>
          <w:szCs w:val="26"/>
        </w:rPr>
        <w:t>besedilo</w:t>
      </w:r>
      <w:proofErr w:type="spellEnd"/>
      <w:r>
        <w:rPr>
          <w:rFonts w:ascii="Calibri" w:hAnsi="Calibri" w:cs="Calibri"/>
          <w:sz w:val="26"/>
          <w:szCs w:val="26"/>
        </w:rPr>
        <w:t xml:space="preserve">. </w:t>
      </w:r>
      <w:r>
        <w:rPr>
          <w:rFonts w:ascii="Times" w:hAnsi="Times" w:cs="Times"/>
        </w:rPr>
        <w:t> </w:t>
      </w:r>
    </w:p>
    <w:p w14:paraId="65DB775E" w14:textId="77777777" w:rsidR="000E1DAC" w:rsidRDefault="000E1DAC" w:rsidP="000E1DAC">
      <w:pPr>
        <w:widowControl w:val="0"/>
        <w:numPr>
          <w:ilvl w:val="0"/>
          <w:numId w:val="2"/>
        </w:numPr>
        <w:tabs>
          <w:tab w:val="left" w:pos="220"/>
          <w:tab w:val="left" w:pos="720"/>
        </w:tabs>
        <w:autoSpaceDE w:val="0"/>
        <w:autoSpaceDN w:val="0"/>
        <w:adjustRightInd w:val="0"/>
        <w:spacing w:after="266" w:line="300" w:lineRule="atLeast"/>
        <w:ind w:hanging="720"/>
        <w:rPr>
          <w:rFonts w:ascii="Calibri" w:hAnsi="Calibri" w:cs="Calibri"/>
          <w:b/>
          <w:bCs/>
          <w:sz w:val="26"/>
          <w:szCs w:val="26"/>
        </w:rPr>
      </w:pPr>
      <w:r>
        <w:rPr>
          <w:rFonts w:ascii="Calibri" w:hAnsi="Calibri" w:cs="Calibri"/>
          <w:b/>
          <w:bCs/>
          <w:sz w:val="26"/>
          <w:szCs w:val="26"/>
        </w:rPr>
        <w:t>O</w:t>
      </w:r>
      <w:r>
        <w:rPr>
          <w:rFonts w:ascii="Calibri" w:hAnsi="Calibri" w:cs="Calibri"/>
          <w:b/>
          <w:bCs/>
          <w:sz w:val="22"/>
          <w:szCs w:val="22"/>
        </w:rPr>
        <w:t xml:space="preserve">BVESTILA TEKMOVALCEM </w:t>
      </w:r>
      <w:r>
        <w:rPr>
          <w:rFonts w:ascii="Calibri" w:hAnsi="Calibri" w:cs="Calibri"/>
          <w:b/>
          <w:bCs/>
          <w:sz w:val="26"/>
          <w:szCs w:val="26"/>
        </w:rPr>
        <w:t>2.  </w:t>
      </w:r>
      <w:proofErr w:type="spellStart"/>
      <w:r>
        <w:rPr>
          <w:rFonts w:ascii="Calibri" w:hAnsi="Calibri" w:cs="Calibri"/>
          <w:b/>
          <w:bCs/>
          <w:sz w:val="26"/>
          <w:szCs w:val="26"/>
        </w:rPr>
        <w:t>Obvestila</w:t>
      </w:r>
      <w:proofErr w:type="spellEnd"/>
      <w:r>
        <w:rPr>
          <w:rFonts w:ascii="Calibri" w:hAnsi="Calibri" w:cs="Calibri"/>
          <w:b/>
          <w:bCs/>
          <w:sz w:val="26"/>
          <w:szCs w:val="26"/>
        </w:rPr>
        <w:t xml:space="preserve"> </w:t>
      </w:r>
      <w:proofErr w:type="spellStart"/>
      <w:r>
        <w:rPr>
          <w:rFonts w:ascii="Calibri" w:hAnsi="Calibri" w:cs="Calibri"/>
          <w:b/>
          <w:bCs/>
          <w:sz w:val="26"/>
          <w:szCs w:val="26"/>
        </w:rPr>
        <w:t>tekmovalcem</w:t>
      </w:r>
      <w:proofErr w:type="spellEnd"/>
      <w:r>
        <w:rPr>
          <w:rFonts w:ascii="Calibri" w:hAnsi="Calibri" w:cs="Calibri"/>
          <w:b/>
          <w:bCs/>
          <w:sz w:val="26"/>
          <w:szCs w:val="26"/>
        </w:rPr>
        <w:t xml:space="preserve"> </w:t>
      </w:r>
      <w:proofErr w:type="spellStart"/>
      <w:r>
        <w:rPr>
          <w:rFonts w:ascii="Calibri" w:hAnsi="Calibri" w:cs="Calibri"/>
          <w:b/>
          <w:bCs/>
          <w:sz w:val="26"/>
          <w:szCs w:val="26"/>
        </w:rPr>
        <w:t>bodo</w:t>
      </w:r>
      <w:proofErr w:type="spellEnd"/>
      <w:r>
        <w:rPr>
          <w:rFonts w:ascii="Calibri" w:hAnsi="Calibri" w:cs="Calibri"/>
          <w:b/>
          <w:bCs/>
          <w:sz w:val="26"/>
          <w:szCs w:val="26"/>
        </w:rPr>
        <w:t xml:space="preserve"> </w:t>
      </w:r>
      <w:proofErr w:type="spellStart"/>
      <w:r>
        <w:rPr>
          <w:rFonts w:ascii="Calibri" w:hAnsi="Calibri" w:cs="Calibri"/>
          <w:b/>
          <w:bCs/>
          <w:sz w:val="26"/>
          <w:szCs w:val="26"/>
        </w:rPr>
        <w:t>objavljena</w:t>
      </w:r>
      <w:proofErr w:type="spellEnd"/>
      <w:r>
        <w:rPr>
          <w:rFonts w:ascii="Calibri" w:hAnsi="Calibri" w:cs="Calibri"/>
          <w:b/>
          <w:bCs/>
          <w:sz w:val="26"/>
          <w:szCs w:val="26"/>
        </w:rPr>
        <w:t xml:space="preserve"> </w:t>
      </w:r>
      <w:proofErr w:type="spellStart"/>
      <w:proofErr w:type="gramStart"/>
      <w:r>
        <w:rPr>
          <w:rFonts w:ascii="Calibri" w:hAnsi="Calibri" w:cs="Calibri"/>
          <w:b/>
          <w:bCs/>
          <w:sz w:val="26"/>
          <w:szCs w:val="26"/>
        </w:rPr>
        <w:t>na</w:t>
      </w:r>
      <w:proofErr w:type="spellEnd"/>
      <w:proofErr w:type="gramEnd"/>
      <w:r>
        <w:rPr>
          <w:rFonts w:ascii="Calibri" w:hAnsi="Calibri" w:cs="Calibri"/>
          <w:b/>
          <w:bCs/>
          <w:sz w:val="26"/>
          <w:szCs w:val="26"/>
        </w:rPr>
        <w:t xml:space="preserve"> </w:t>
      </w:r>
      <w:proofErr w:type="spellStart"/>
      <w:r>
        <w:rPr>
          <w:rFonts w:ascii="Calibri" w:hAnsi="Calibri" w:cs="Calibri"/>
          <w:b/>
          <w:bCs/>
          <w:sz w:val="26"/>
          <w:szCs w:val="26"/>
        </w:rPr>
        <w:t>uradni</w:t>
      </w:r>
      <w:proofErr w:type="spellEnd"/>
      <w:r>
        <w:rPr>
          <w:rFonts w:ascii="Calibri" w:hAnsi="Calibri" w:cs="Calibri"/>
          <w:b/>
          <w:bCs/>
          <w:sz w:val="26"/>
          <w:szCs w:val="26"/>
        </w:rPr>
        <w:t xml:space="preserve"> </w:t>
      </w:r>
      <w:proofErr w:type="spellStart"/>
      <w:r>
        <w:rPr>
          <w:rFonts w:ascii="Calibri" w:hAnsi="Calibri" w:cs="Calibri"/>
          <w:b/>
          <w:bCs/>
          <w:sz w:val="26"/>
          <w:szCs w:val="26"/>
        </w:rPr>
        <w:t>oglasni</w:t>
      </w:r>
      <w:proofErr w:type="spellEnd"/>
      <w:r>
        <w:rPr>
          <w:rFonts w:ascii="Calibri" w:hAnsi="Calibri" w:cs="Calibri"/>
          <w:b/>
          <w:bCs/>
          <w:sz w:val="26"/>
          <w:szCs w:val="26"/>
        </w:rPr>
        <w:t xml:space="preserve"> </w:t>
      </w:r>
      <w:proofErr w:type="spellStart"/>
      <w:r>
        <w:rPr>
          <w:rFonts w:ascii="Calibri" w:hAnsi="Calibri" w:cs="Calibri"/>
          <w:b/>
          <w:bCs/>
          <w:sz w:val="26"/>
          <w:szCs w:val="26"/>
        </w:rPr>
        <w:t>deski</w:t>
      </w:r>
      <w:proofErr w:type="spellEnd"/>
      <w:r>
        <w:rPr>
          <w:rFonts w:ascii="Calibri" w:hAnsi="Calibri" w:cs="Calibri"/>
          <w:b/>
          <w:bCs/>
          <w:sz w:val="26"/>
          <w:szCs w:val="26"/>
        </w:rPr>
        <w:t xml:space="preserve">, </w:t>
      </w:r>
      <w:proofErr w:type="spellStart"/>
      <w:r>
        <w:rPr>
          <w:rFonts w:ascii="Calibri" w:hAnsi="Calibri" w:cs="Calibri"/>
          <w:b/>
          <w:bCs/>
          <w:sz w:val="26"/>
          <w:szCs w:val="26"/>
        </w:rPr>
        <w:t>ki</w:t>
      </w:r>
      <w:proofErr w:type="spellEnd"/>
      <w:r>
        <w:rPr>
          <w:rFonts w:ascii="Calibri" w:hAnsi="Calibri" w:cs="Calibri"/>
          <w:b/>
          <w:bCs/>
          <w:sz w:val="26"/>
          <w:szCs w:val="26"/>
        </w:rPr>
        <w:t xml:space="preserve"> </w:t>
      </w:r>
      <w:proofErr w:type="spellStart"/>
      <w:r>
        <w:rPr>
          <w:rFonts w:ascii="Calibri" w:hAnsi="Calibri" w:cs="Calibri"/>
          <w:b/>
          <w:bCs/>
          <w:sz w:val="26"/>
          <w:szCs w:val="26"/>
        </w:rPr>
        <w:t>bo</w:t>
      </w:r>
      <w:proofErr w:type="spellEnd"/>
      <w:r>
        <w:rPr>
          <w:rFonts w:ascii="Calibri" w:hAnsi="Calibri" w:cs="Calibri"/>
          <w:b/>
          <w:bCs/>
          <w:sz w:val="26"/>
          <w:szCs w:val="26"/>
        </w:rPr>
        <w:t xml:space="preserve"> </w:t>
      </w:r>
      <w:proofErr w:type="spellStart"/>
      <w:r>
        <w:rPr>
          <w:rFonts w:ascii="Calibri" w:hAnsi="Calibri" w:cs="Calibri"/>
          <w:b/>
          <w:bCs/>
          <w:sz w:val="26"/>
          <w:szCs w:val="26"/>
        </w:rPr>
        <w:t>postavljena</w:t>
      </w:r>
      <w:proofErr w:type="spellEnd"/>
      <w:r>
        <w:rPr>
          <w:rFonts w:ascii="Calibri" w:hAnsi="Calibri" w:cs="Calibri"/>
          <w:b/>
          <w:bCs/>
          <w:sz w:val="26"/>
          <w:szCs w:val="26"/>
        </w:rPr>
        <w:t xml:space="preserve"> </w:t>
      </w:r>
      <w:proofErr w:type="spellStart"/>
      <w:r>
        <w:rPr>
          <w:rFonts w:ascii="Calibri" w:hAnsi="Calibri" w:cs="Calibri"/>
          <w:b/>
          <w:bCs/>
          <w:sz w:val="26"/>
          <w:szCs w:val="26"/>
        </w:rPr>
        <w:t>pred</w:t>
      </w:r>
      <w:proofErr w:type="spellEnd"/>
      <w:r>
        <w:rPr>
          <w:rFonts w:ascii="Calibri" w:hAnsi="Calibri" w:cs="Calibri"/>
          <w:b/>
          <w:bCs/>
          <w:sz w:val="26"/>
          <w:szCs w:val="26"/>
        </w:rPr>
        <w:t xml:space="preserve"> </w:t>
      </w:r>
      <w:proofErr w:type="spellStart"/>
      <w:r>
        <w:rPr>
          <w:rFonts w:ascii="Calibri" w:hAnsi="Calibri" w:cs="Calibri"/>
          <w:b/>
          <w:bCs/>
          <w:sz w:val="26"/>
          <w:szCs w:val="26"/>
        </w:rPr>
        <w:t>regatno</w:t>
      </w:r>
      <w:proofErr w:type="spellEnd"/>
      <w:r>
        <w:rPr>
          <w:rFonts w:ascii="Calibri" w:hAnsi="Calibri" w:cs="Calibri"/>
          <w:b/>
          <w:bCs/>
          <w:sz w:val="26"/>
          <w:szCs w:val="26"/>
        </w:rPr>
        <w:t xml:space="preserve"> </w:t>
      </w:r>
      <w:proofErr w:type="spellStart"/>
      <w:r>
        <w:rPr>
          <w:rFonts w:ascii="Calibri" w:hAnsi="Calibri" w:cs="Calibri"/>
          <w:b/>
          <w:bCs/>
          <w:sz w:val="26"/>
          <w:szCs w:val="26"/>
        </w:rPr>
        <w:t>pisarno</w:t>
      </w:r>
      <w:proofErr w:type="spellEnd"/>
      <w:r>
        <w:rPr>
          <w:rFonts w:ascii="Calibri" w:hAnsi="Calibri" w:cs="Calibri"/>
          <w:b/>
          <w:bCs/>
          <w:sz w:val="26"/>
          <w:szCs w:val="26"/>
        </w:rPr>
        <w:t xml:space="preserve"> v ŠD </w:t>
      </w:r>
      <w:proofErr w:type="spellStart"/>
      <w:r>
        <w:rPr>
          <w:rFonts w:ascii="Calibri" w:hAnsi="Calibri" w:cs="Calibri"/>
          <w:b/>
          <w:bCs/>
          <w:sz w:val="26"/>
          <w:szCs w:val="26"/>
        </w:rPr>
        <w:t>Keka</w:t>
      </w:r>
      <w:proofErr w:type="spellEnd"/>
      <w:r>
        <w:rPr>
          <w:rFonts w:ascii="Calibri" w:hAnsi="Calibri" w:cs="Calibri"/>
          <w:b/>
          <w:bCs/>
          <w:sz w:val="26"/>
          <w:szCs w:val="26"/>
        </w:rPr>
        <w:t>.  </w:t>
      </w:r>
    </w:p>
    <w:p w14:paraId="2F7F3567" w14:textId="77777777" w:rsidR="000E1DAC" w:rsidRDefault="000E1DAC" w:rsidP="000E1DAC">
      <w:pPr>
        <w:widowControl w:val="0"/>
        <w:numPr>
          <w:ilvl w:val="0"/>
          <w:numId w:val="2"/>
        </w:numPr>
        <w:tabs>
          <w:tab w:val="left" w:pos="220"/>
          <w:tab w:val="left" w:pos="720"/>
        </w:tabs>
        <w:autoSpaceDE w:val="0"/>
        <w:autoSpaceDN w:val="0"/>
        <w:adjustRightInd w:val="0"/>
        <w:spacing w:after="266" w:line="300" w:lineRule="atLeast"/>
        <w:ind w:hanging="720"/>
        <w:rPr>
          <w:rFonts w:ascii="Calibri" w:hAnsi="Calibri" w:cs="Calibri"/>
          <w:b/>
          <w:bCs/>
          <w:sz w:val="26"/>
          <w:szCs w:val="26"/>
        </w:rPr>
      </w:pPr>
      <w:r>
        <w:rPr>
          <w:rFonts w:ascii="Calibri" w:hAnsi="Calibri" w:cs="Calibri"/>
          <w:b/>
          <w:bCs/>
          <w:sz w:val="26"/>
          <w:szCs w:val="26"/>
        </w:rPr>
        <w:t>S</w:t>
      </w:r>
      <w:r>
        <w:rPr>
          <w:rFonts w:ascii="Calibri" w:hAnsi="Calibri" w:cs="Calibri"/>
          <w:b/>
          <w:bCs/>
          <w:sz w:val="22"/>
          <w:szCs w:val="22"/>
        </w:rPr>
        <w:t xml:space="preserve">PREMEMBE REGATNIH NAVODIL </w:t>
      </w:r>
      <w:r>
        <w:rPr>
          <w:rFonts w:ascii="Calibri" w:hAnsi="Calibri" w:cs="Calibri"/>
          <w:b/>
          <w:bCs/>
          <w:sz w:val="26"/>
          <w:szCs w:val="26"/>
        </w:rPr>
        <w:t>3.  </w:t>
      </w:r>
    </w:p>
    <w:p w14:paraId="3E308B9B"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R</w:t>
      </w:r>
      <w:r>
        <w:rPr>
          <w:rFonts w:ascii="Calibri" w:hAnsi="Calibri" w:cs="Calibri"/>
          <w:b/>
          <w:bCs/>
          <w:sz w:val="22"/>
          <w:szCs w:val="22"/>
        </w:rPr>
        <w:t xml:space="preserve">ULES </w:t>
      </w:r>
    </w:p>
    <w:p w14:paraId="67689552"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The race will be governed by the rules as defined in </w:t>
      </w:r>
      <w:r>
        <w:rPr>
          <w:rFonts w:ascii="Calibri" w:hAnsi="Calibri" w:cs="Calibri"/>
          <w:i/>
          <w:iCs/>
          <w:sz w:val="26"/>
          <w:szCs w:val="26"/>
        </w:rPr>
        <w:t>The Racing Rules of Sailing</w:t>
      </w:r>
      <w:proofErr w:type="gramStart"/>
      <w:r>
        <w:rPr>
          <w:rFonts w:ascii="Calibri" w:hAnsi="Calibri" w:cs="Calibri"/>
          <w:sz w:val="26"/>
          <w:szCs w:val="26"/>
        </w:rPr>
        <w:t>. </w:t>
      </w:r>
      <w:proofErr w:type="gramEnd"/>
      <w:r>
        <w:rPr>
          <w:rFonts w:ascii="Calibri" w:hAnsi="Calibri" w:cs="Calibri"/>
          <w:sz w:val="26"/>
          <w:szCs w:val="26"/>
        </w:rPr>
        <w:t xml:space="preserve">Prescriptions of Slovenian Sailing Federation will apply only for Slovenian boats. </w:t>
      </w:r>
    </w:p>
    <w:p w14:paraId="323546BA" w14:textId="77777777" w:rsidR="000E1DAC" w:rsidRDefault="000E1DAC" w:rsidP="000E1DAC">
      <w:pPr>
        <w:widowControl w:val="0"/>
        <w:autoSpaceDE w:val="0"/>
        <w:autoSpaceDN w:val="0"/>
        <w:adjustRightInd w:val="0"/>
        <w:spacing w:after="240" w:line="300" w:lineRule="atLeast"/>
        <w:rPr>
          <w:rFonts w:ascii="Times" w:hAnsi="Times" w:cs="Times"/>
        </w:rPr>
      </w:pPr>
      <w:proofErr w:type="spellStart"/>
      <w:r>
        <w:rPr>
          <w:rFonts w:ascii="Calibri" w:hAnsi="Calibri" w:cs="Calibri"/>
          <w:sz w:val="26"/>
          <w:szCs w:val="26"/>
        </w:rPr>
        <w:t>Raceboard</w:t>
      </w:r>
      <w:proofErr w:type="spellEnd"/>
      <w:r>
        <w:rPr>
          <w:rFonts w:ascii="Calibri" w:hAnsi="Calibri" w:cs="Calibri"/>
          <w:sz w:val="26"/>
          <w:szCs w:val="26"/>
        </w:rPr>
        <w:t xml:space="preserve"> class International class rules will apply</w:t>
      </w:r>
      <w:proofErr w:type="gramStart"/>
      <w:r>
        <w:rPr>
          <w:rFonts w:ascii="Calibri" w:hAnsi="Calibri" w:cs="Calibri"/>
          <w:sz w:val="26"/>
          <w:szCs w:val="26"/>
        </w:rPr>
        <w:t>. </w:t>
      </w:r>
      <w:proofErr w:type="gramEnd"/>
      <w:r>
        <w:rPr>
          <w:rFonts w:ascii="Calibri" w:hAnsi="Calibri" w:cs="Calibri"/>
          <w:sz w:val="26"/>
          <w:szCs w:val="26"/>
        </w:rPr>
        <w:t xml:space="preserve">The Equipment Rules of Sailing will apply. Penalty for violation of the Class Rules may be less than disqualification. This changes Rule 64. </w:t>
      </w:r>
    </w:p>
    <w:p w14:paraId="40E7228A"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If there is a conflict between languages the English text will take precedence. </w:t>
      </w:r>
    </w:p>
    <w:p w14:paraId="7E24E138"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N</w:t>
      </w:r>
      <w:r>
        <w:rPr>
          <w:rFonts w:ascii="Calibri" w:hAnsi="Calibri" w:cs="Calibri"/>
          <w:b/>
          <w:bCs/>
          <w:sz w:val="22"/>
          <w:szCs w:val="22"/>
        </w:rPr>
        <w:t xml:space="preserve">OTICES TO COMPETITORS </w:t>
      </w:r>
    </w:p>
    <w:p w14:paraId="67E1206C"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Notices to competitors will be posted on the official notice board located in front of the Race Office in ŠD </w:t>
      </w:r>
      <w:proofErr w:type="spellStart"/>
      <w:r>
        <w:rPr>
          <w:rFonts w:ascii="Calibri" w:hAnsi="Calibri" w:cs="Calibri"/>
          <w:sz w:val="26"/>
          <w:szCs w:val="26"/>
        </w:rPr>
        <w:t>Keka</w:t>
      </w:r>
      <w:proofErr w:type="spellEnd"/>
      <w:r>
        <w:rPr>
          <w:rFonts w:ascii="Calibri" w:hAnsi="Calibri" w:cs="Calibri"/>
          <w:sz w:val="26"/>
          <w:szCs w:val="26"/>
        </w:rPr>
        <w:t xml:space="preserve">. </w:t>
      </w:r>
    </w:p>
    <w:p w14:paraId="42A5AB79"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C</w:t>
      </w:r>
      <w:r>
        <w:rPr>
          <w:rFonts w:ascii="Calibri" w:hAnsi="Calibri" w:cs="Calibri"/>
          <w:b/>
          <w:bCs/>
          <w:sz w:val="22"/>
          <w:szCs w:val="22"/>
        </w:rPr>
        <w:t xml:space="preserve">HANGES TO SAILING INSTRUCTIONS </w:t>
      </w:r>
    </w:p>
    <w:p w14:paraId="68B00B6F" w14:textId="77777777" w:rsidR="000E1DAC" w:rsidRDefault="000E1DAC" w:rsidP="000E1DAC">
      <w:pPr>
        <w:widowControl w:val="0"/>
        <w:autoSpaceDE w:val="0"/>
        <w:autoSpaceDN w:val="0"/>
        <w:adjustRightInd w:val="0"/>
        <w:spacing w:after="240" w:line="300" w:lineRule="atLeast"/>
        <w:rPr>
          <w:rFonts w:ascii="Times" w:hAnsi="Times" w:cs="Times"/>
        </w:rPr>
      </w:pPr>
      <w:proofErr w:type="spellStart"/>
      <w:r>
        <w:rPr>
          <w:rFonts w:ascii="Calibri" w:hAnsi="Calibri" w:cs="Calibri"/>
          <w:sz w:val="26"/>
          <w:szCs w:val="26"/>
        </w:rPr>
        <w:t>Vse</w:t>
      </w:r>
      <w:proofErr w:type="spellEnd"/>
      <w:r>
        <w:rPr>
          <w:rFonts w:ascii="Calibri" w:hAnsi="Calibri" w:cs="Calibri"/>
          <w:sz w:val="26"/>
          <w:szCs w:val="26"/>
        </w:rPr>
        <w:t xml:space="preserve"> </w:t>
      </w:r>
      <w:proofErr w:type="spellStart"/>
      <w:r>
        <w:rPr>
          <w:rFonts w:ascii="Calibri" w:hAnsi="Calibri" w:cs="Calibri"/>
          <w:sz w:val="26"/>
          <w:szCs w:val="26"/>
        </w:rPr>
        <w:t>spremembe</w:t>
      </w:r>
      <w:proofErr w:type="spellEnd"/>
      <w:r>
        <w:rPr>
          <w:rFonts w:ascii="Calibri" w:hAnsi="Calibri" w:cs="Calibri"/>
          <w:sz w:val="26"/>
          <w:szCs w:val="26"/>
        </w:rPr>
        <w:t xml:space="preserve"> </w:t>
      </w:r>
      <w:proofErr w:type="spellStart"/>
      <w:r>
        <w:rPr>
          <w:rFonts w:ascii="Calibri" w:hAnsi="Calibri" w:cs="Calibri"/>
          <w:sz w:val="26"/>
          <w:szCs w:val="26"/>
        </w:rPr>
        <w:t>regatnih</w:t>
      </w:r>
      <w:proofErr w:type="spellEnd"/>
      <w:r>
        <w:rPr>
          <w:rFonts w:ascii="Calibri" w:hAnsi="Calibri" w:cs="Calibri"/>
          <w:sz w:val="26"/>
          <w:szCs w:val="26"/>
        </w:rPr>
        <w:t xml:space="preserve"> </w:t>
      </w:r>
      <w:proofErr w:type="spellStart"/>
      <w:r>
        <w:rPr>
          <w:rFonts w:ascii="Calibri" w:hAnsi="Calibri" w:cs="Calibri"/>
          <w:sz w:val="26"/>
          <w:szCs w:val="26"/>
        </w:rPr>
        <w:t>navodil</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w:t>
      </w:r>
      <w:proofErr w:type="spellStart"/>
      <w:r>
        <w:rPr>
          <w:rFonts w:ascii="Calibri" w:hAnsi="Calibri" w:cs="Calibri"/>
          <w:sz w:val="26"/>
          <w:szCs w:val="26"/>
        </w:rPr>
        <w:t>objavljene</w:t>
      </w:r>
      <w:proofErr w:type="spellEnd"/>
      <w:r>
        <w:rPr>
          <w:rFonts w:ascii="Calibri" w:hAnsi="Calibri" w:cs="Calibri"/>
          <w:sz w:val="26"/>
          <w:szCs w:val="26"/>
        </w:rPr>
        <w:t xml:space="preserve"> </w:t>
      </w:r>
      <w:proofErr w:type="spellStart"/>
      <w:r>
        <w:rPr>
          <w:rFonts w:ascii="Calibri" w:hAnsi="Calibri" w:cs="Calibri"/>
          <w:sz w:val="26"/>
          <w:szCs w:val="26"/>
        </w:rPr>
        <w:t>pred</w:t>
      </w:r>
      <w:proofErr w:type="spellEnd"/>
      <w:r>
        <w:rPr>
          <w:rFonts w:ascii="Calibri" w:hAnsi="Calibri" w:cs="Calibri"/>
          <w:sz w:val="26"/>
          <w:szCs w:val="26"/>
        </w:rPr>
        <w:t xml:space="preserve"> 09:30 </w:t>
      </w:r>
      <w:proofErr w:type="spellStart"/>
      <w:r>
        <w:rPr>
          <w:rFonts w:ascii="Calibri" w:hAnsi="Calibri" w:cs="Calibri"/>
          <w:sz w:val="26"/>
          <w:szCs w:val="26"/>
        </w:rPr>
        <w:t>uro</w:t>
      </w:r>
      <w:proofErr w:type="spellEnd"/>
      <w:r>
        <w:rPr>
          <w:rFonts w:ascii="Calibri" w:hAnsi="Calibri" w:cs="Calibri"/>
          <w:sz w:val="26"/>
          <w:szCs w:val="26"/>
        </w:rPr>
        <w:t xml:space="preserve"> </w:t>
      </w:r>
      <w:proofErr w:type="spellStart"/>
      <w:r>
        <w:rPr>
          <w:rFonts w:ascii="Calibri" w:hAnsi="Calibri" w:cs="Calibri"/>
          <w:sz w:val="26"/>
          <w:szCs w:val="26"/>
        </w:rPr>
        <w:t>dneva</w:t>
      </w:r>
      <w:proofErr w:type="spellEnd"/>
      <w:r>
        <w:rPr>
          <w:rFonts w:ascii="Calibri" w:hAnsi="Calibri" w:cs="Calibri"/>
          <w:sz w:val="26"/>
          <w:szCs w:val="26"/>
        </w:rPr>
        <w:t xml:space="preserve">, </w:t>
      </w:r>
      <w:proofErr w:type="spellStart"/>
      <w:r>
        <w:rPr>
          <w:rFonts w:ascii="Calibri" w:hAnsi="Calibri" w:cs="Calibri"/>
          <w:sz w:val="26"/>
          <w:szCs w:val="26"/>
        </w:rPr>
        <w:t>ko</w:t>
      </w:r>
      <w:proofErr w:type="spellEnd"/>
      <w:r>
        <w:rPr>
          <w:rFonts w:ascii="Calibri" w:hAnsi="Calibri" w:cs="Calibri"/>
          <w:sz w:val="26"/>
          <w:szCs w:val="26"/>
        </w:rPr>
        <w:t xml:space="preserve"> </w:t>
      </w:r>
      <w:proofErr w:type="spellStart"/>
      <w:r>
        <w:rPr>
          <w:rFonts w:ascii="Calibri" w:hAnsi="Calibri" w:cs="Calibri"/>
          <w:sz w:val="26"/>
          <w:szCs w:val="26"/>
        </w:rPr>
        <w:t>začno</w:t>
      </w:r>
      <w:proofErr w:type="spellEnd"/>
      <w:r>
        <w:rPr>
          <w:rFonts w:ascii="Calibri" w:hAnsi="Calibri" w:cs="Calibri"/>
          <w:sz w:val="26"/>
          <w:szCs w:val="26"/>
        </w:rPr>
        <w:t xml:space="preserve"> </w:t>
      </w:r>
      <w:proofErr w:type="spellStart"/>
      <w:r>
        <w:rPr>
          <w:rFonts w:ascii="Calibri" w:hAnsi="Calibri" w:cs="Calibri"/>
          <w:sz w:val="26"/>
          <w:szCs w:val="26"/>
        </w:rPr>
        <w:t>veljati</w:t>
      </w:r>
      <w:proofErr w:type="spellEnd"/>
      <w:proofErr w:type="gramStart"/>
      <w:r>
        <w:rPr>
          <w:rFonts w:ascii="Calibri" w:hAnsi="Calibri" w:cs="Calibri"/>
          <w:sz w:val="26"/>
          <w:szCs w:val="26"/>
        </w:rPr>
        <w:t>, </w:t>
      </w:r>
      <w:proofErr w:type="spellStart"/>
      <w:proofErr w:type="gramEnd"/>
      <w:r>
        <w:rPr>
          <w:rFonts w:ascii="Calibri" w:hAnsi="Calibri" w:cs="Calibri"/>
          <w:sz w:val="26"/>
          <w:szCs w:val="26"/>
        </w:rPr>
        <w:t>razen</w:t>
      </w:r>
      <w:proofErr w:type="spellEnd"/>
      <w:r>
        <w:rPr>
          <w:rFonts w:ascii="Calibri" w:hAnsi="Calibri" w:cs="Calibri"/>
          <w:sz w:val="26"/>
          <w:szCs w:val="26"/>
        </w:rPr>
        <w:t xml:space="preserve"> </w:t>
      </w:r>
      <w:proofErr w:type="spellStart"/>
      <w:r>
        <w:rPr>
          <w:rFonts w:ascii="Calibri" w:hAnsi="Calibri" w:cs="Calibri"/>
          <w:sz w:val="26"/>
          <w:szCs w:val="26"/>
        </w:rPr>
        <w:t>sprememb</w:t>
      </w:r>
      <w:proofErr w:type="spellEnd"/>
      <w:r>
        <w:rPr>
          <w:rFonts w:ascii="Calibri" w:hAnsi="Calibri" w:cs="Calibri"/>
          <w:sz w:val="26"/>
          <w:szCs w:val="26"/>
        </w:rPr>
        <w:t xml:space="preserve"> v </w:t>
      </w:r>
      <w:proofErr w:type="spellStart"/>
      <w:r>
        <w:rPr>
          <w:rFonts w:ascii="Calibri" w:hAnsi="Calibri" w:cs="Calibri"/>
          <w:sz w:val="26"/>
          <w:szCs w:val="26"/>
        </w:rPr>
        <w:t>razporedu</w:t>
      </w:r>
      <w:proofErr w:type="spellEnd"/>
      <w:r>
        <w:rPr>
          <w:rFonts w:ascii="Calibri" w:hAnsi="Calibri" w:cs="Calibri"/>
          <w:sz w:val="26"/>
          <w:szCs w:val="26"/>
        </w:rPr>
        <w:t xml:space="preserve"> </w:t>
      </w:r>
      <w:proofErr w:type="spellStart"/>
      <w:r>
        <w:rPr>
          <w:rFonts w:ascii="Calibri" w:hAnsi="Calibri" w:cs="Calibri"/>
          <w:sz w:val="26"/>
          <w:szCs w:val="26"/>
        </w:rPr>
        <w:t>plovov</w:t>
      </w:r>
      <w:proofErr w:type="spellEnd"/>
      <w:r>
        <w:rPr>
          <w:rFonts w:ascii="Calibri" w:hAnsi="Calibri" w:cs="Calibri"/>
          <w:sz w:val="26"/>
          <w:szCs w:val="26"/>
        </w:rPr>
        <w:t xml:space="preserve">, </w:t>
      </w:r>
      <w:proofErr w:type="spellStart"/>
      <w:r>
        <w:rPr>
          <w:rFonts w:ascii="Calibri" w:hAnsi="Calibri" w:cs="Calibri"/>
          <w:sz w:val="26"/>
          <w:szCs w:val="26"/>
        </w:rPr>
        <w:t>ki</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w:t>
      </w:r>
      <w:proofErr w:type="spellStart"/>
      <w:r>
        <w:rPr>
          <w:rFonts w:ascii="Calibri" w:hAnsi="Calibri" w:cs="Calibri"/>
          <w:sz w:val="26"/>
          <w:szCs w:val="26"/>
        </w:rPr>
        <w:t>objavljene</w:t>
      </w:r>
      <w:proofErr w:type="spellEnd"/>
      <w:r>
        <w:rPr>
          <w:rFonts w:ascii="Calibri" w:hAnsi="Calibri" w:cs="Calibri"/>
          <w:sz w:val="26"/>
          <w:szCs w:val="26"/>
        </w:rPr>
        <w:t xml:space="preserve"> </w:t>
      </w:r>
      <w:proofErr w:type="spellStart"/>
      <w:r>
        <w:rPr>
          <w:rFonts w:ascii="Calibri" w:hAnsi="Calibri" w:cs="Calibri"/>
          <w:sz w:val="26"/>
          <w:szCs w:val="26"/>
        </w:rPr>
        <w:t>dan</w:t>
      </w:r>
      <w:proofErr w:type="spellEnd"/>
      <w:r>
        <w:rPr>
          <w:rFonts w:ascii="Calibri" w:hAnsi="Calibri" w:cs="Calibri"/>
          <w:sz w:val="26"/>
          <w:szCs w:val="26"/>
        </w:rPr>
        <w:t xml:space="preserve"> </w:t>
      </w:r>
      <w:proofErr w:type="spellStart"/>
      <w:r>
        <w:rPr>
          <w:rFonts w:ascii="Calibri" w:hAnsi="Calibri" w:cs="Calibri"/>
          <w:sz w:val="26"/>
          <w:szCs w:val="26"/>
        </w:rPr>
        <w:t>prej</w:t>
      </w:r>
      <w:proofErr w:type="spellEnd"/>
      <w:r>
        <w:rPr>
          <w:rFonts w:ascii="Calibri" w:hAnsi="Calibri" w:cs="Calibri"/>
          <w:sz w:val="26"/>
          <w:szCs w:val="26"/>
        </w:rPr>
        <w:t xml:space="preserve">, </w:t>
      </w:r>
      <w:proofErr w:type="spellStart"/>
      <w:r>
        <w:rPr>
          <w:rFonts w:ascii="Calibri" w:hAnsi="Calibri" w:cs="Calibri"/>
          <w:sz w:val="26"/>
          <w:szCs w:val="26"/>
        </w:rPr>
        <w:t>preden</w:t>
      </w:r>
      <w:proofErr w:type="spellEnd"/>
      <w:r>
        <w:rPr>
          <w:rFonts w:ascii="Calibri" w:hAnsi="Calibri" w:cs="Calibri"/>
          <w:sz w:val="26"/>
          <w:szCs w:val="26"/>
        </w:rPr>
        <w:t xml:space="preserve"> </w:t>
      </w:r>
      <w:proofErr w:type="spellStart"/>
      <w:r>
        <w:rPr>
          <w:rFonts w:ascii="Calibri" w:hAnsi="Calibri" w:cs="Calibri"/>
          <w:sz w:val="26"/>
          <w:szCs w:val="26"/>
        </w:rPr>
        <w:t>začnejo</w:t>
      </w:r>
      <w:proofErr w:type="spellEnd"/>
      <w:r>
        <w:rPr>
          <w:rFonts w:ascii="Calibri" w:hAnsi="Calibri" w:cs="Calibri"/>
          <w:sz w:val="26"/>
          <w:szCs w:val="26"/>
        </w:rPr>
        <w:t xml:space="preserve"> </w:t>
      </w:r>
      <w:proofErr w:type="spellStart"/>
      <w:r>
        <w:rPr>
          <w:rFonts w:ascii="Calibri" w:hAnsi="Calibri" w:cs="Calibri"/>
          <w:sz w:val="26"/>
          <w:szCs w:val="26"/>
        </w:rPr>
        <w:t>veljati</w:t>
      </w:r>
      <w:proofErr w:type="spellEnd"/>
      <w:r>
        <w:rPr>
          <w:rFonts w:ascii="Calibri" w:hAnsi="Calibri" w:cs="Calibri"/>
          <w:sz w:val="26"/>
          <w:szCs w:val="26"/>
        </w:rPr>
        <w:t xml:space="preserve">, do 20:00. </w:t>
      </w:r>
      <w:proofErr w:type="gramStart"/>
      <w:r>
        <w:rPr>
          <w:rFonts w:ascii="Calibri" w:hAnsi="Calibri" w:cs="Calibri"/>
          <w:sz w:val="26"/>
          <w:szCs w:val="26"/>
        </w:rPr>
        <w:t>effect</w:t>
      </w:r>
      <w:proofErr w:type="gramEnd"/>
      <w:r>
        <w:rPr>
          <w:rFonts w:ascii="Calibri" w:hAnsi="Calibri" w:cs="Calibri"/>
          <w:sz w:val="26"/>
          <w:szCs w:val="26"/>
        </w:rPr>
        <w:t xml:space="preserve">. </w:t>
      </w:r>
    </w:p>
    <w:p w14:paraId="44B3904B"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4. S</w:t>
      </w:r>
      <w:r>
        <w:rPr>
          <w:rFonts w:ascii="Calibri" w:hAnsi="Calibri" w:cs="Calibri"/>
          <w:b/>
          <w:bCs/>
          <w:sz w:val="22"/>
          <w:szCs w:val="22"/>
        </w:rPr>
        <w:t xml:space="preserve">IGNALI NA OBALI </w:t>
      </w:r>
      <w:r>
        <w:rPr>
          <w:rFonts w:ascii="Calibri" w:hAnsi="Calibri" w:cs="Calibri"/>
          <w:b/>
          <w:bCs/>
          <w:sz w:val="26"/>
          <w:szCs w:val="26"/>
        </w:rPr>
        <w:t xml:space="preserve">4. </w:t>
      </w:r>
    </w:p>
    <w:p w14:paraId="37B36776" w14:textId="77777777" w:rsidR="000E1DAC" w:rsidRDefault="000E1DAC" w:rsidP="000E1DAC">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4.1.  </w:t>
      </w:r>
      <w:proofErr w:type="spellStart"/>
      <w:r>
        <w:rPr>
          <w:rFonts w:ascii="Calibri" w:hAnsi="Calibri" w:cs="Calibri"/>
          <w:sz w:val="26"/>
          <w:szCs w:val="26"/>
        </w:rPr>
        <w:t>Signali</w:t>
      </w:r>
      <w:proofErr w:type="spellEnd"/>
      <w:r>
        <w:rPr>
          <w:rFonts w:ascii="Calibri" w:hAnsi="Calibri" w:cs="Calibri"/>
          <w:sz w:val="26"/>
          <w:szCs w:val="26"/>
        </w:rPr>
        <w:t xml:space="preserve"> </w:t>
      </w:r>
      <w:proofErr w:type="spellStart"/>
      <w:proofErr w:type="gramStart"/>
      <w:r>
        <w:rPr>
          <w:rFonts w:ascii="Calibri" w:hAnsi="Calibri" w:cs="Calibri"/>
          <w:sz w:val="26"/>
          <w:szCs w:val="26"/>
        </w:rPr>
        <w:t>na</w:t>
      </w:r>
      <w:proofErr w:type="spellEnd"/>
      <w:proofErr w:type="gramEnd"/>
      <w:r>
        <w:rPr>
          <w:rFonts w:ascii="Calibri" w:hAnsi="Calibri" w:cs="Calibri"/>
          <w:sz w:val="26"/>
          <w:szCs w:val="26"/>
        </w:rPr>
        <w:t xml:space="preserve"> </w:t>
      </w:r>
      <w:proofErr w:type="spellStart"/>
      <w:r>
        <w:rPr>
          <w:rFonts w:ascii="Calibri" w:hAnsi="Calibri" w:cs="Calibri"/>
          <w:sz w:val="26"/>
          <w:szCs w:val="26"/>
        </w:rPr>
        <w:t>obali</w:t>
      </w:r>
      <w:proofErr w:type="spellEnd"/>
      <w:r>
        <w:rPr>
          <w:rFonts w:ascii="Calibri" w:hAnsi="Calibri" w:cs="Calibri"/>
          <w:sz w:val="26"/>
          <w:szCs w:val="26"/>
        </w:rPr>
        <w:t xml:space="preserve"> </w:t>
      </w:r>
      <w:proofErr w:type="spellStart"/>
      <w:r>
        <w:rPr>
          <w:rFonts w:ascii="Calibri" w:hAnsi="Calibri" w:cs="Calibri"/>
          <w:sz w:val="26"/>
          <w:szCs w:val="26"/>
        </w:rPr>
        <w:t>bodo</w:t>
      </w:r>
      <w:proofErr w:type="spellEnd"/>
      <w:r>
        <w:rPr>
          <w:rFonts w:ascii="Calibri" w:hAnsi="Calibri" w:cs="Calibri"/>
          <w:sz w:val="26"/>
          <w:szCs w:val="26"/>
        </w:rPr>
        <w:t xml:space="preserve"> </w:t>
      </w:r>
      <w:proofErr w:type="spellStart"/>
      <w:r>
        <w:rPr>
          <w:rFonts w:ascii="Calibri" w:hAnsi="Calibri" w:cs="Calibri"/>
          <w:sz w:val="26"/>
          <w:szCs w:val="26"/>
        </w:rPr>
        <w:t>izobešeni</w:t>
      </w:r>
      <w:proofErr w:type="spell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zastavnem</w:t>
      </w:r>
      <w:proofErr w:type="spellEnd"/>
      <w:r>
        <w:rPr>
          <w:rFonts w:ascii="Calibri" w:hAnsi="Calibri" w:cs="Calibri"/>
          <w:sz w:val="26"/>
          <w:szCs w:val="26"/>
        </w:rPr>
        <w:t xml:space="preserve"> 4.1. </w:t>
      </w:r>
      <w:proofErr w:type="spellStart"/>
      <w:proofErr w:type="gramStart"/>
      <w:r>
        <w:rPr>
          <w:rFonts w:ascii="Calibri" w:hAnsi="Calibri" w:cs="Calibri"/>
          <w:sz w:val="26"/>
          <w:szCs w:val="26"/>
        </w:rPr>
        <w:t>jamboru</w:t>
      </w:r>
      <w:proofErr w:type="spellEnd"/>
      <w:proofErr w:type="gramEnd"/>
      <w:r>
        <w:rPr>
          <w:rFonts w:ascii="Calibri" w:hAnsi="Calibri" w:cs="Calibri"/>
          <w:sz w:val="26"/>
          <w:szCs w:val="26"/>
        </w:rPr>
        <w:t xml:space="preserve"> </w:t>
      </w:r>
      <w:proofErr w:type="spellStart"/>
      <w:r>
        <w:rPr>
          <w:rFonts w:ascii="Calibri" w:hAnsi="Calibri" w:cs="Calibri"/>
          <w:sz w:val="26"/>
          <w:szCs w:val="26"/>
        </w:rPr>
        <w:t>Centra</w:t>
      </w:r>
      <w:proofErr w:type="spellEnd"/>
      <w:r>
        <w:rPr>
          <w:rFonts w:ascii="Calibri" w:hAnsi="Calibri" w:cs="Calibri"/>
          <w:sz w:val="26"/>
          <w:szCs w:val="26"/>
        </w:rPr>
        <w:t xml:space="preserve"> </w:t>
      </w:r>
      <w:proofErr w:type="spellStart"/>
      <w:r>
        <w:rPr>
          <w:rFonts w:ascii="Calibri" w:hAnsi="Calibri" w:cs="Calibri"/>
          <w:sz w:val="26"/>
          <w:szCs w:val="26"/>
        </w:rPr>
        <w:t>vodnih</w:t>
      </w:r>
      <w:proofErr w:type="spellEnd"/>
      <w:r>
        <w:rPr>
          <w:rFonts w:ascii="Calibri" w:hAnsi="Calibri" w:cs="Calibri"/>
          <w:sz w:val="26"/>
          <w:szCs w:val="26"/>
        </w:rPr>
        <w:t xml:space="preserve"> </w:t>
      </w:r>
      <w:proofErr w:type="spellStart"/>
      <w:r>
        <w:rPr>
          <w:rFonts w:ascii="Calibri" w:hAnsi="Calibri" w:cs="Calibri"/>
          <w:sz w:val="26"/>
          <w:szCs w:val="26"/>
        </w:rPr>
        <w:t>športov</w:t>
      </w:r>
      <w:proofErr w:type="spellEnd"/>
      <w:r>
        <w:rPr>
          <w:rFonts w:ascii="Calibri" w:hAnsi="Calibri" w:cs="Calibri"/>
          <w:sz w:val="26"/>
          <w:szCs w:val="26"/>
        </w:rPr>
        <w:t xml:space="preserve"> </w:t>
      </w:r>
      <w:r>
        <w:rPr>
          <w:rFonts w:ascii="Times" w:hAnsi="Times" w:cs="Times"/>
        </w:rPr>
        <w:t> </w:t>
      </w:r>
    </w:p>
    <w:p w14:paraId="7894E804" w14:textId="77777777" w:rsidR="000E1DAC" w:rsidRDefault="000E1DAC" w:rsidP="000E1DAC">
      <w:pPr>
        <w:widowControl w:val="0"/>
        <w:numPr>
          <w:ilvl w:val="0"/>
          <w:numId w:val="3"/>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 xml:space="preserve">4.2.  Kadar je </w:t>
      </w:r>
      <w:proofErr w:type="spellStart"/>
      <w:r>
        <w:rPr>
          <w:rFonts w:ascii="Calibri" w:hAnsi="Calibri" w:cs="Calibri"/>
          <w:sz w:val="26"/>
          <w:szCs w:val="26"/>
        </w:rPr>
        <w:t>zastava</w:t>
      </w:r>
      <w:proofErr w:type="spellEnd"/>
      <w:r>
        <w:rPr>
          <w:rFonts w:ascii="Calibri" w:hAnsi="Calibri" w:cs="Calibri"/>
          <w:sz w:val="26"/>
          <w:szCs w:val="26"/>
        </w:rPr>
        <w:t xml:space="preserve"> </w:t>
      </w:r>
      <w:proofErr w:type="spellStart"/>
      <w:r>
        <w:rPr>
          <w:rFonts w:ascii="Calibri" w:hAnsi="Calibri" w:cs="Calibri"/>
          <w:sz w:val="26"/>
          <w:szCs w:val="26"/>
        </w:rPr>
        <w:t>kodeks</w:t>
      </w:r>
      <w:proofErr w:type="spellEnd"/>
      <w:r>
        <w:rPr>
          <w:rFonts w:ascii="Calibri" w:hAnsi="Calibri" w:cs="Calibri"/>
          <w:sz w:val="26"/>
          <w:szCs w:val="26"/>
        </w:rPr>
        <w:t xml:space="preserve"> </w:t>
      </w:r>
      <w:proofErr w:type="spellStart"/>
      <w:r>
        <w:rPr>
          <w:rFonts w:ascii="Calibri" w:hAnsi="Calibri" w:cs="Calibri"/>
          <w:sz w:val="26"/>
          <w:szCs w:val="26"/>
        </w:rPr>
        <w:t>izobešena</w:t>
      </w:r>
      <w:proofErr w:type="spellEnd"/>
      <w:r>
        <w:rPr>
          <w:rFonts w:ascii="Calibri" w:hAnsi="Calibri" w:cs="Calibri"/>
          <w:sz w:val="26"/>
          <w:szCs w:val="26"/>
        </w:rPr>
        <w:t xml:space="preserve"> </w:t>
      </w:r>
      <w:proofErr w:type="spellStart"/>
      <w:proofErr w:type="gramStart"/>
      <w:r>
        <w:rPr>
          <w:rFonts w:ascii="Calibri" w:hAnsi="Calibri" w:cs="Calibri"/>
          <w:sz w:val="26"/>
          <w:szCs w:val="26"/>
        </w:rPr>
        <w:t>na</w:t>
      </w:r>
      <w:proofErr w:type="spellEnd"/>
      <w:proofErr w:type="gramEnd"/>
      <w:r>
        <w:rPr>
          <w:rFonts w:ascii="Calibri" w:hAnsi="Calibri" w:cs="Calibri"/>
          <w:sz w:val="26"/>
          <w:szCs w:val="26"/>
        </w:rPr>
        <w:t xml:space="preserve"> </w:t>
      </w:r>
      <w:proofErr w:type="spellStart"/>
      <w:r>
        <w:rPr>
          <w:rFonts w:ascii="Calibri" w:hAnsi="Calibri" w:cs="Calibri"/>
          <w:sz w:val="26"/>
          <w:szCs w:val="26"/>
        </w:rPr>
        <w:t>kopnem</w:t>
      </w:r>
      <w:proofErr w:type="spellEnd"/>
      <w:r>
        <w:rPr>
          <w:rFonts w:ascii="Calibri" w:hAnsi="Calibri" w:cs="Calibri"/>
          <w:sz w:val="26"/>
          <w:szCs w:val="26"/>
        </w:rPr>
        <w:t xml:space="preserve">, se 4.2. ‘1 </w:t>
      </w:r>
      <w:proofErr w:type="spellStart"/>
      <w:r>
        <w:rPr>
          <w:rFonts w:ascii="Calibri" w:hAnsi="Calibri" w:cs="Calibri"/>
          <w:sz w:val="26"/>
          <w:szCs w:val="26"/>
        </w:rPr>
        <w:t>minuta</w:t>
      </w:r>
      <w:proofErr w:type="spellEnd"/>
      <w:r>
        <w:rPr>
          <w:rFonts w:ascii="Calibri" w:hAnsi="Calibri" w:cs="Calibri"/>
          <w:sz w:val="26"/>
          <w:szCs w:val="26"/>
        </w:rPr>
        <w:t xml:space="preserve">’ v </w:t>
      </w:r>
      <w:proofErr w:type="spellStart"/>
      <w:r>
        <w:rPr>
          <w:rFonts w:ascii="Calibri" w:hAnsi="Calibri" w:cs="Calibri"/>
          <w:sz w:val="26"/>
          <w:szCs w:val="26"/>
        </w:rPr>
        <w:t>regatnem</w:t>
      </w:r>
      <w:proofErr w:type="spellEnd"/>
      <w:r>
        <w:rPr>
          <w:rFonts w:ascii="Calibri" w:hAnsi="Calibri" w:cs="Calibri"/>
          <w:sz w:val="26"/>
          <w:szCs w:val="26"/>
        </w:rPr>
        <w:t xml:space="preserve"> </w:t>
      </w:r>
      <w:proofErr w:type="spellStart"/>
      <w:r>
        <w:rPr>
          <w:rFonts w:ascii="Calibri" w:hAnsi="Calibri" w:cs="Calibri"/>
          <w:sz w:val="26"/>
          <w:szCs w:val="26"/>
        </w:rPr>
        <w:t>signalu</w:t>
      </w:r>
      <w:proofErr w:type="spellEnd"/>
      <w:r>
        <w:rPr>
          <w:rFonts w:ascii="Calibri" w:hAnsi="Calibri" w:cs="Calibri"/>
          <w:sz w:val="26"/>
          <w:szCs w:val="26"/>
        </w:rPr>
        <w:t xml:space="preserve"> </w:t>
      </w:r>
      <w:proofErr w:type="spellStart"/>
      <w:r>
        <w:rPr>
          <w:rFonts w:ascii="Calibri" w:hAnsi="Calibri" w:cs="Calibri"/>
          <w:sz w:val="26"/>
          <w:szCs w:val="26"/>
        </w:rPr>
        <w:t>Kodeks</w:t>
      </w:r>
      <w:proofErr w:type="spellEnd"/>
      <w:r>
        <w:rPr>
          <w:rFonts w:ascii="Calibri" w:hAnsi="Calibri" w:cs="Calibri"/>
          <w:sz w:val="26"/>
          <w:szCs w:val="26"/>
        </w:rPr>
        <w:t xml:space="preserve"> </w:t>
      </w:r>
      <w:proofErr w:type="spellStart"/>
      <w:r>
        <w:rPr>
          <w:rFonts w:ascii="Calibri" w:hAnsi="Calibri" w:cs="Calibri"/>
          <w:sz w:val="26"/>
          <w:szCs w:val="26"/>
        </w:rPr>
        <w:t>zamenja</w:t>
      </w:r>
      <w:proofErr w:type="spellEnd"/>
      <w:r>
        <w:rPr>
          <w:rFonts w:ascii="Calibri" w:hAnsi="Calibri" w:cs="Calibri"/>
          <w:sz w:val="26"/>
          <w:szCs w:val="26"/>
        </w:rPr>
        <w:t xml:space="preserve"> z ‘ne </w:t>
      </w:r>
      <w:proofErr w:type="spellStart"/>
      <w:r>
        <w:rPr>
          <w:rFonts w:ascii="Calibri" w:hAnsi="Calibri" w:cs="Calibri"/>
          <w:sz w:val="26"/>
          <w:szCs w:val="26"/>
        </w:rPr>
        <w:t>manj</w:t>
      </w:r>
      <w:proofErr w:type="spellEnd"/>
      <w:r>
        <w:rPr>
          <w:rFonts w:ascii="Calibri" w:hAnsi="Calibri" w:cs="Calibri"/>
          <w:sz w:val="26"/>
          <w:szCs w:val="26"/>
        </w:rPr>
        <w:t xml:space="preserve"> </w:t>
      </w:r>
      <w:proofErr w:type="spellStart"/>
      <w:r>
        <w:rPr>
          <w:rFonts w:ascii="Calibri" w:hAnsi="Calibri" w:cs="Calibri"/>
          <w:sz w:val="26"/>
          <w:szCs w:val="26"/>
        </w:rPr>
        <w:t>kot</w:t>
      </w:r>
      <w:proofErr w:type="spellEnd"/>
      <w:r>
        <w:rPr>
          <w:rFonts w:ascii="Calibri" w:hAnsi="Calibri" w:cs="Calibri"/>
          <w:sz w:val="26"/>
          <w:szCs w:val="26"/>
        </w:rPr>
        <w:t xml:space="preserve"> 30 </w:t>
      </w:r>
      <w:proofErr w:type="spellStart"/>
      <w:r>
        <w:rPr>
          <w:rFonts w:ascii="Calibri" w:hAnsi="Calibri" w:cs="Calibri"/>
          <w:sz w:val="26"/>
          <w:szCs w:val="26"/>
        </w:rPr>
        <w:t>minut</w:t>
      </w:r>
      <w:proofErr w:type="spellEnd"/>
      <w:r>
        <w:rPr>
          <w:rFonts w:ascii="Calibri" w:hAnsi="Calibri" w:cs="Calibri"/>
          <w:sz w:val="26"/>
          <w:szCs w:val="26"/>
        </w:rPr>
        <w:t xml:space="preserve">’. </w:t>
      </w:r>
      <w:r>
        <w:rPr>
          <w:rFonts w:ascii="Times" w:hAnsi="Times" w:cs="Times"/>
        </w:rPr>
        <w:t> </w:t>
      </w:r>
    </w:p>
    <w:p w14:paraId="0395CC9B"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5. R</w:t>
      </w:r>
      <w:r>
        <w:rPr>
          <w:rFonts w:ascii="Calibri" w:hAnsi="Calibri" w:cs="Calibri"/>
          <w:b/>
          <w:bCs/>
          <w:sz w:val="22"/>
          <w:szCs w:val="22"/>
        </w:rPr>
        <w:t xml:space="preserve">AZPORED PLOVOV </w:t>
      </w:r>
      <w:r>
        <w:rPr>
          <w:rFonts w:ascii="Calibri" w:hAnsi="Calibri" w:cs="Calibri"/>
          <w:b/>
          <w:bCs/>
          <w:sz w:val="26"/>
          <w:szCs w:val="26"/>
        </w:rPr>
        <w:t xml:space="preserve">5. </w:t>
      </w:r>
      <w:r>
        <w:rPr>
          <w:rFonts w:ascii="Calibri" w:hAnsi="Calibri" w:cs="Calibri"/>
          <w:sz w:val="26"/>
          <w:szCs w:val="26"/>
        </w:rPr>
        <w:t xml:space="preserve">5.1. </w:t>
      </w:r>
      <w:r>
        <w:rPr>
          <w:rFonts w:ascii="Calibri" w:hAnsi="Calibri" w:cs="Calibri"/>
          <w:b/>
          <w:bCs/>
          <w:sz w:val="26"/>
          <w:szCs w:val="26"/>
        </w:rPr>
        <w:t xml:space="preserve">Datum </w:t>
      </w:r>
      <w:proofErr w:type="spellStart"/>
      <w:proofErr w:type="gramStart"/>
      <w:r>
        <w:rPr>
          <w:rFonts w:ascii="Calibri" w:hAnsi="Calibri" w:cs="Calibri"/>
          <w:b/>
          <w:bCs/>
          <w:sz w:val="26"/>
          <w:szCs w:val="26"/>
        </w:rPr>
        <w:t>Ura</w:t>
      </w:r>
      <w:proofErr w:type="spellEnd"/>
      <w:proofErr w:type="gramEnd"/>
      <w:r>
        <w:rPr>
          <w:rFonts w:ascii="Calibri" w:hAnsi="Calibri" w:cs="Calibri"/>
          <w:b/>
          <w:bCs/>
          <w:sz w:val="26"/>
          <w:szCs w:val="26"/>
        </w:rPr>
        <w:t xml:space="preserve"> </w:t>
      </w:r>
      <w:proofErr w:type="spellStart"/>
      <w:r>
        <w:rPr>
          <w:rFonts w:ascii="Calibri" w:hAnsi="Calibri" w:cs="Calibri"/>
          <w:b/>
          <w:bCs/>
          <w:sz w:val="26"/>
          <w:szCs w:val="26"/>
        </w:rPr>
        <w:t>Opis</w:t>
      </w:r>
      <w:proofErr w:type="spellEnd"/>
      <w:r>
        <w:rPr>
          <w:rFonts w:ascii="Calibri" w:hAnsi="Calibri" w:cs="Calibri"/>
          <w:b/>
          <w:bCs/>
          <w:sz w:val="26"/>
          <w:szCs w:val="26"/>
        </w:rPr>
        <w:t xml:space="preserve"> </w:t>
      </w:r>
      <w:proofErr w:type="spellStart"/>
      <w:r>
        <w:rPr>
          <w:rFonts w:ascii="Calibri" w:hAnsi="Calibri" w:cs="Calibri"/>
          <w:b/>
          <w:bCs/>
          <w:sz w:val="26"/>
          <w:szCs w:val="26"/>
        </w:rPr>
        <w:t>Št</w:t>
      </w:r>
      <w:proofErr w:type="spellEnd"/>
      <w:r>
        <w:rPr>
          <w:rFonts w:ascii="Calibri" w:hAnsi="Calibri" w:cs="Calibri"/>
          <w:b/>
          <w:bCs/>
          <w:sz w:val="26"/>
          <w:szCs w:val="26"/>
        </w:rPr>
        <w:t xml:space="preserve">. </w:t>
      </w:r>
      <w:proofErr w:type="spellStart"/>
      <w:proofErr w:type="gramStart"/>
      <w:r>
        <w:rPr>
          <w:rFonts w:ascii="Calibri" w:hAnsi="Calibri" w:cs="Calibri"/>
          <w:b/>
          <w:bCs/>
          <w:sz w:val="26"/>
          <w:szCs w:val="26"/>
        </w:rPr>
        <w:t>plovov</w:t>
      </w:r>
      <w:proofErr w:type="spellEnd"/>
      <w:proofErr w:type="gramEnd"/>
      <w:r>
        <w:rPr>
          <w:rFonts w:ascii="Calibri" w:hAnsi="Calibri" w:cs="Calibri"/>
          <w:b/>
          <w:bCs/>
          <w:sz w:val="26"/>
          <w:szCs w:val="26"/>
        </w:rPr>
        <w:t xml:space="preserve"> </w:t>
      </w:r>
      <w:r>
        <w:rPr>
          <w:rFonts w:ascii="Calibri" w:hAnsi="Calibri" w:cs="Calibri"/>
          <w:sz w:val="26"/>
          <w:szCs w:val="26"/>
        </w:rPr>
        <w:t xml:space="preserve">5.1. </w:t>
      </w:r>
    </w:p>
    <w:p w14:paraId="24D70032"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S</w:t>
      </w:r>
      <w:r>
        <w:rPr>
          <w:rFonts w:ascii="Calibri" w:hAnsi="Calibri" w:cs="Calibri"/>
          <w:b/>
          <w:bCs/>
          <w:sz w:val="22"/>
          <w:szCs w:val="22"/>
        </w:rPr>
        <w:t xml:space="preserve">IGNALS MADE ASHORE </w:t>
      </w:r>
    </w:p>
    <w:p w14:paraId="672F463E"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Signals made ashore will be displayed on the flag pole located in Center </w:t>
      </w:r>
      <w:proofErr w:type="spellStart"/>
      <w:r>
        <w:rPr>
          <w:rFonts w:ascii="Calibri" w:hAnsi="Calibri" w:cs="Calibri"/>
          <w:sz w:val="26"/>
          <w:szCs w:val="26"/>
        </w:rPr>
        <w:t>vodnih</w:t>
      </w:r>
      <w:proofErr w:type="spellEnd"/>
      <w:r>
        <w:rPr>
          <w:rFonts w:ascii="Calibri" w:hAnsi="Calibri" w:cs="Calibri"/>
          <w:sz w:val="26"/>
          <w:szCs w:val="26"/>
        </w:rPr>
        <w:t xml:space="preserve"> </w:t>
      </w:r>
      <w:proofErr w:type="spellStart"/>
      <w:r>
        <w:rPr>
          <w:rFonts w:ascii="Calibri" w:hAnsi="Calibri" w:cs="Calibri"/>
          <w:sz w:val="26"/>
          <w:szCs w:val="26"/>
        </w:rPr>
        <w:t>športov</w:t>
      </w:r>
      <w:proofErr w:type="spellEnd"/>
      <w:proofErr w:type="gramStart"/>
      <w:r>
        <w:rPr>
          <w:rFonts w:ascii="Calibri" w:hAnsi="Calibri" w:cs="Calibri"/>
          <w:sz w:val="26"/>
          <w:szCs w:val="26"/>
        </w:rPr>
        <w:t>. </w:t>
      </w:r>
      <w:proofErr w:type="gramEnd"/>
      <w:r>
        <w:rPr>
          <w:rFonts w:ascii="Calibri" w:hAnsi="Calibri" w:cs="Calibri"/>
          <w:sz w:val="26"/>
          <w:szCs w:val="26"/>
        </w:rPr>
        <w:t xml:space="preserve">When flag AP is displayed ashore, ‘1 minute’ is replaced with ‘not less than 30 minutes’ in the race signal AP </w:t>
      </w:r>
    </w:p>
    <w:p w14:paraId="1BA6AEB0" w14:textId="77777777" w:rsidR="008C79BD" w:rsidRDefault="000E1DAC" w:rsidP="000E1DAC">
      <w:pPr>
        <w:widowControl w:val="0"/>
        <w:autoSpaceDE w:val="0"/>
        <w:autoSpaceDN w:val="0"/>
        <w:adjustRightInd w:val="0"/>
        <w:spacing w:after="240" w:line="300" w:lineRule="atLeast"/>
        <w:rPr>
          <w:rFonts w:ascii="Calibri" w:hAnsi="Calibri" w:cs="Calibri"/>
          <w:b/>
          <w:bCs/>
          <w:sz w:val="26"/>
          <w:szCs w:val="26"/>
        </w:rPr>
      </w:pPr>
      <w:proofErr w:type="gramStart"/>
      <w:r>
        <w:rPr>
          <w:rFonts w:ascii="Calibri" w:hAnsi="Calibri" w:cs="Calibri"/>
          <w:b/>
          <w:bCs/>
          <w:sz w:val="26"/>
          <w:szCs w:val="26"/>
        </w:rPr>
        <w:t>S</w:t>
      </w:r>
      <w:r>
        <w:rPr>
          <w:rFonts w:ascii="Calibri" w:hAnsi="Calibri" w:cs="Calibri"/>
          <w:b/>
          <w:bCs/>
          <w:sz w:val="22"/>
          <w:szCs w:val="22"/>
        </w:rPr>
        <w:t>CHEDULE OF RACES </w:t>
      </w:r>
      <w:r>
        <w:rPr>
          <w:rFonts w:ascii="Calibri" w:hAnsi="Calibri" w:cs="Calibri"/>
          <w:b/>
          <w:bCs/>
          <w:sz w:val="26"/>
          <w:szCs w:val="26"/>
        </w:rPr>
        <w:t>Date Time Description No.</w:t>
      </w:r>
      <w:proofErr w:type="gramEnd"/>
      <w:r>
        <w:rPr>
          <w:rFonts w:ascii="Calibri" w:hAnsi="Calibri" w:cs="Calibri"/>
          <w:b/>
          <w:bCs/>
          <w:sz w:val="26"/>
          <w:szCs w:val="26"/>
        </w:rPr>
        <w:t xml:space="preserve"> </w:t>
      </w:r>
      <w:proofErr w:type="gramStart"/>
      <w:r>
        <w:rPr>
          <w:rFonts w:ascii="Calibri" w:hAnsi="Calibri" w:cs="Calibri"/>
          <w:b/>
          <w:bCs/>
          <w:sz w:val="26"/>
          <w:szCs w:val="26"/>
        </w:rPr>
        <w:t>of</w:t>
      </w:r>
      <w:proofErr w:type="gramEnd"/>
      <w:r>
        <w:rPr>
          <w:rFonts w:ascii="Calibri" w:hAnsi="Calibri" w:cs="Calibri"/>
          <w:b/>
          <w:bCs/>
          <w:sz w:val="26"/>
          <w:szCs w:val="26"/>
        </w:rPr>
        <w:t xml:space="preserve"> races </w:t>
      </w:r>
    </w:p>
    <w:p w14:paraId="64885A92"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26.05. 10:30 Skippers meeting </w:t>
      </w:r>
      <w:r w:rsidR="0047757E">
        <w:rPr>
          <w:rFonts w:ascii="Calibri" w:hAnsi="Calibri" w:cs="Calibri"/>
          <w:sz w:val="26"/>
          <w:szCs w:val="26"/>
        </w:rPr>
        <w:t>–</w:t>
      </w:r>
      <w:proofErr w:type="spellStart"/>
      <w:r w:rsidR="0047757E">
        <w:rPr>
          <w:rFonts w:ascii="Calibri" w:hAnsi="Calibri" w:cs="Calibri"/>
          <w:sz w:val="26"/>
          <w:szCs w:val="26"/>
        </w:rPr>
        <w:t>Sestanek</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krmarjev</w:t>
      </w:r>
      <w:proofErr w:type="spellEnd"/>
    </w:p>
    <w:p w14:paraId="5E077B90" w14:textId="77777777" w:rsidR="008C79BD" w:rsidRDefault="008C79BD"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             </w:t>
      </w:r>
      <w:r w:rsidR="000E1DAC">
        <w:rPr>
          <w:rFonts w:ascii="Calibri" w:hAnsi="Calibri" w:cs="Calibri"/>
          <w:sz w:val="26"/>
          <w:szCs w:val="26"/>
        </w:rPr>
        <w:t xml:space="preserve">12:00 Racing 4, </w:t>
      </w:r>
      <w:r w:rsidR="0047757E">
        <w:rPr>
          <w:rFonts w:ascii="Calibri" w:hAnsi="Calibri" w:cs="Calibri"/>
          <w:sz w:val="26"/>
          <w:szCs w:val="26"/>
        </w:rPr>
        <w:t xml:space="preserve">- 4 </w:t>
      </w:r>
      <w:proofErr w:type="spellStart"/>
      <w:r w:rsidR="0047757E">
        <w:rPr>
          <w:rFonts w:ascii="Calibri" w:hAnsi="Calibri" w:cs="Calibri"/>
          <w:sz w:val="26"/>
          <w:szCs w:val="26"/>
        </w:rPr>
        <w:t>plovi</w:t>
      </w:r>
      <w:proofErr w:type="spellEnd"/>
    </w:p>
    <w:p w14:paraId="601C2C10" w14:textId="77777777" w:rsidR="0047757E" w:rsidRDefault="0047757E"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             18:00 Party and dinner-</w:t>
      </w:r>
      <w:proofErr w:type="spellStart"/>
      <w:r>
        <w:rPr>
          <w:rFonts w:ascii="Calibri" w:hAnsi="Calibri" w:cs="Calibri"/>
          <w:sz w:val="26"/>
          <w:szCs w:val="26"/>
        </w:rPr>
        <w:t>zabava</w:t>
      </w:r>
      <w:proofErr w:type="spellEnd"/>
      <w:r>
        <w:rPr>
          <w:rFonts w:ascii="Calibri" w:hAnsi="Calibri" w:cs="Calibri"/>
          <w:sz w:val="26"/>
          <w:szCs w:val="26"/>
        </w:rPr>
        <w:t xml:space="preserve"> in </w:t>
      </w:r>
      <w:proofErr w:type="spellStart"/>
      <w:r>
        <w:rPr>
          <w:rFonts w:ascii="Calibri" w:hAnsi="Calibri" w:cs="Calibri"/>
          <w:sz w:val="26"/>
          <w:szCs w:val="26"/>
        </w:rPr>
        <w:t>večerja</w:t>
      </w:r>
      <w:proofErr w:type="spellEnd"/>
    </w:p>
    <w:p w14:paraId="33D3391B" w14:textId="77777777" w:rsidR="0047757E" w:rsidRDefault="000E1DAC"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27.05. 11:00 Racing 4</w:t>
      </w:r>
      <w:r w:rsidR="0047757E">
        <w:rPr>
          <w:rFonts w:ascii="Calibri" w:hAnsi="Calibri" w:cs="Calibri"/>
          <w:sz w:val="26"/>
          <w:szCs w:val="26"/>
        </w:rPr>
        <w:t xml:space="preserve">-4 </w:t>
      </w:r>
      <w:proofErr w:type="spellStart"/>
      <w:r w:rsidR="0047757E">
        <w:rPr>
          <w:rFonts w:ascii="Calibri" w:hAnsi="Calibri" w:cs="Calibri"/>
          <w:sz w:val="26"/>
          <w:szCs w:val="26"/>
        </w:rPr>
        <w:t>plovi</w:t>
      </w:r>
      <w:proofErr w:type="spellEnd"/>
    </w:p>
    <w:p w14:paraId="49428BBD" w14:textId="77777777" w:rsidR="0047757E" w:rsidRPr="0047757E" w:rsidRDefault="0047757E"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 xml:space="preserve">            17:00 </w:t>
      </w:r>
      <w:proofErr w:type="spellStart"/>
      <w:r>
        <w:rPr>
          <w:rFonts w:ascii="Calibri" w:hAnsi="Calibri" w:cs="Calibri"/>
          <w:sz w:val="26"/>
          <w:szCs w:val="26"/>
        </w:rPr>
        <w:t>Podelitev</w:t>
      </w:r>
      <w:proofErr w:type="spellEnd"/>
      <w:r w:rsidR="000E1DAC">
        <w:rPr>
          <w:rFonts w:ascii="Calibri" w:hAnsi="Calibri" w:cs="Calibri"/>
          <w:sz w:val="26"/>
          <w:szCs w:val="26"/>
        </w:rPr>
        <w:t xml:space="preserve"> </w:t>
      </w:r>
    </w:p>
    <w:p w14:paraId="18F79DB7" w14:textId="77777777" w:rsidR="000E1DAC" w:rsidRDefault="0047757E" w:rsidP="0047757E">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 xml:space="preserve"> </w:t>
      </w:r>
      <w:r w:rsidR="000E1DAC">
        <w:rPr>
          <w:rFonts w:ascii="Calibri" w:hAnsi="Calibri" w:cs="Calibri"/>
          <w:sz w:val="26"/>
          <w:szCs w:val="26"/>
        </w:rPr>
        <w:t xml:space="preserve">Any change to the sailing instructions will be posted before 09:30 on the day it will take effect, except that any change to the schedule of races will be posted by 20:00 on the day before it will take </w:t>
      </w:r>
    </w:p>
    <w:p w14:paraId="6E6A36F7" w14:textId="77777777" w:rsidR="000E1DAC" w:rsidRDefault="000E1DAC" w:rsidP="000E1DAC">
      <w:pPr>
        <w:widowControl w:val="0"/>
        <w:autoSpaceDE w:val="0"/>
        <w:autoSpaceDN w:val="0"/>
        <w:adjustRightInd w:val="0"/>
        <w:spacing w:line="280" w:lineRule="atLeast"/>
        <w:rPr>
          <w:rFonts w:ascii="Times" w:hAnsi="Times" w:cs="Times"/>
        </w:rPr>
      </w:pPr>
      <w:r>
        <w:rPr>
          <w:rFonts w:ascii="Times" w:hAnsi="Times" w:cs="Times"/>
        </w:rPr>
        <w:t xml:space="preserve"> </w:t>
      </w:r>
    </w:p>
    <w:p w14:paraId="7BCB987D" w14:textId="77777777" w:rsidR="000E1DAC" w:rsidRPr="00BE5112" w:rsidRDefault="000E1DAC" w:rsidP="00BE5112">
      <w:pPr>
        <w:widowControl w:val="0"/>
        <w:numPr>
          <w:ilvl w:val="0"/>
          <w:numId w:val="5"/>
        </w:numPr>
        <w:tabs>
          <w:tab w:val="left" w:pos="220"/>
          <w:tab w:val="left" w:pos="720"/>
        </w:tabs>
        <w:autoSpaceDE w:val="0"/>
        <w:autoSpaceDN w:val="0"/>
        <w:adjustRightInd w:val="0"/>
        <w:spacing w:after="266" w:line="300" w:lineRule="atLeast"/>
        <w:ind w:hanging="720"/>
        <w:rPr>
          <w:rFonts w:ascii="Calibri" w:hAnsi="Calibri" w:cs="Calibri"/>
          <w:b/>
          <w:bCs/>
          <w:sz w:val="26"/>
          <w:szCs w:val="26"/>
        </w:rPr>
      </w:pPr>
      <w:r>
        <w:rPr>
          <w:rFonts w:ascii="Calibri" w:hAnsi="Calibri" w:cs="Calibri"/>
          <w:b/>
          <w:bCs/>
          <w:sz w:val="26"/>
          <w:szCs w:val="26"/>
        </w:rPr>
        <w:t>Z</w:t>
      </w:r>
      <w:r>
        <w:rPr>
          <w:rFonts w:ascii="Calibri" w:hAnsi="Calibri" w:cs="Calibri"/>
          <w:b/>
          <w:bCs/>
          <w:sz w:val="22"/>
          <w:szCs w:val="22"/>
        </w:rPr>
        <w:t xml:space="preserve">ASTAVA RAZREDA </w:t>
      </w:r>
      <w:r>
        <w:rPr>
          <w:rFonts w:ascii="Calibri" w:hAnsi="Calibri" w:cs="Calibri"/>
          <w:b/>
          <w:bCs/>
          <w:sz w:val="26"/>
          <w:szCs w:val="26"/>
        </w:rPr>
        <w:t> </w:t>
      </w:r>
      <w:proofErr w:type="spellStart"/>
      <w:r w:rsidR="008C79BD" w:rsidRPr="00BE5112">
        <w:rPr>
          <w:rFonts w:ascii="Calibri" w:hAnsi="Calibri" w:cs="Calibri"/>
          <w:b/>
          <w:bCs/>
          <w:sz w:val="26"/>
          <w:szCs w:val="26"/>
        </w:rPr>
        <w:t>Zastava</w:t>
      </w:r>
      <w:proofErr w:type="spellEnd"/>
      <w:r w:rsidR="008C79BD" w:rsidRPr="00BE5112">
        <w:rPr>
          <w:rFonts w:ascii="Calibri" w:hAnsi="Calibri" w:cs="Calibri"/>
          <w:b/>
          <w:bCs/>
          <w:sz w:val="26"/>
          <w:szCs w:val="26"/>
        </w:rPr>
        <w:t xml:space="preserve"> </w:t>
      </w:r>
      <w:proofErr w:type="spellStart"/>
      <w:r w:rsidR="008C79BD" w:rsidRPr="00BE5112">
        <w:rPr>
          <w:rFonts w:ascii="Calibri" w:hAnsi="Calibri" w:cs="Calibri"/>
          <w:b/>
          <w:bCs/>
          <w:sz w:val="26"/>
          <w:szCs w:val="26"/>
        </w:rPr>
        <w:t>razreda</w:t>
      </w:r>
      <w:proofErr w:type="spellEnd"/>
      <w:r w:rsidR="008C79BD" w:rsidRPr="00BE5112">
        <w:rPr>
          <w:rFonts w:ascii="Calibri" w:hAnsi="Calibri" w:cs="Calibri"/>
          <w:b/>
          <w:bCs/>
          <w:sz w:val="26"/>
          <w:szCs w:val="26"/>
        </w:rPr>
        <w:t xml:space="preserve"> </w:t>
      </w:r>
      <w:proofErr w:type="spellStart"/>
      <w:r w:rsidR="008C79BD" w:rsidRPr="00BE5112">
        <w:rPr>
          <w:rFonts w:ascii="Calibri" w:hAnsi="Calibri" w:cs="Calibri"/>
          <w:b/>
          <w:bCs/>
          <w:sz w:val="26"/>
          <w:szCs w:val="26"/>
        </w:rPr>
        <w:t>bo</w:t>
      </w:r>
      <w:proofErr w:type="spellEnd"/>
      <w:r w:rsidR="008C79BD" w:rsidRPr="00BE5112">
        <w:rPr>
          <w:rFonts w:ascii="Calibri" w:hAnsi="Calibri" w:cs="Calibri"/>
          <w:b/>
          <w:bCs/>
          <w:sz w:val="26"/>
          <w:szCs w:val="26"/>
        </w:rPr>
        <w:t xml:space="preserve"> </w:t>
      </w:r>
      <w:proofErr w:type="spellStart"/>
      <w:r w:rsidR="008C79BD" w:rsidRPr="00BE5112">
        <w:rPr>
          <w:rFonts w:ascii="Calibri" w:hAnsi="Calibri" w:cs="Calibri"/>
          <w:b/>
          <w:bCs/>
          <w:sz w:val="26"/>
          <w:szCs w:val="26"/>
        </w:rPr>
        <w:t>črka</w:t>
      </w:r>
      <w:proofErr w:type="spellEnd"/>
      <w:r w:rsidRPr="00BE5112">
        <w:rPr>
          <w:rFonts w:ascii="Calibri" w:hAnsi="Calibri" w:cs="Calibri"/>
          <w:b/>
          <w:bCs/>
          <w:sz w:val="26"/>
          <w:szCs w:val="26"/>
        </w:rPr>
        <w:t xml:space="preserve"> </w:t>
      </w:r>
      <w:r w:rsidR="008C79BD" w:rsidRPr="00BE5112">
        <w:rPr>
          <w:rFonts w:ascii="Calibri" w:hAnsi="Calibri" w:cs="Calibri"/>
          <w:b/>
          <w:bCs/>
          <w:sz w:val="26"/>
          <w:szCs w:val="26"/>
        </w:rPr>
        <w:t>R</w:t>
      </w:r>
    </w:p>
    <w:p w14:paraId="4CA5EFDE" w14:textId="77777777" w:rsidR="006B10DE" w:rsidRPr="00BE5112" w:rsidRDefault="00BE5112" w:rsidP="00BE5112">
      <w:pPr>
        <w:widowControl w:val="0"/>
        <w:autoSpaceDE w:val="0"/>
        <w:autoSpaceDN w:val="0"/>
        <w:adjustRightInd w:val="0"/>
        <w:spacing w:after="240" w:line="300" w:lineRule="atLeast"/>
        <w:rPr>
          <w:rFonts w:ascii="Times" w:hAnsi="Times" w:cs="Times"/>
        </w:rPr>
      </w:pPr>
      <w:r w:rsidRPr="00BE5112">
        <w:rPr>
          <w:rFonts w:ascii="Calibri" w:hAnsi="Calibri" w:cs="Calibri"/>
          <w:b/>
          <w:bCs/>
          <w:sz w:val="26"/>
          <w:szCs w:val="26"/>
        </w:rPr>
        <w:t>6. C</w:t>
      </w:r>
      <w:r w:rsidRPr="00BE5112">
        <w:rPr>
          <w:rFonts w:ascii="Calibri" w:hAnsi="Calibri" w:cs="Calibri"/>
          <w:b/>
          <w:bCs/>
          <w:sz w:val="22"/>
          <w:szCs w:val="22"/>
        </w:rPr>
        <w:t xml:space="preserve">LASS </w:t>
      </w:r>
      <w:proofErr w:type="gramStart"/>
      <w:r w:rsidRPr="00BE5112">
        <w:rPr>
          <w:rFonts w:ascii="Calibri" w:hAnsi="Calibri" w:cs="Calibri"/>
          <w:b/>
          <w:bCs/>
          <w:sz w:val="22"/>
          <w:szCs w:val="22"/>
        </w:rPr>
        <w:t xml:space="preserve">FLAG </w:t>
      </w:r>
      <w:r>
        <w:rPr>
          <w:rFonts w:ascii="Times" w:hAnsi="Times" w:cs="Times"/>
        </w:rPr>
        <w:t xml:space="preserve"> </w:t>
      </w:r>
      <w:r w:rsidRPr="00BE5112">
        <w:rPr>
          <w:rFonts w:ascii="Calibri" w:hAnsi="Calibri" w:cs="Calibri"/>
          <w:sz w:val="26"/>
          <w:szCs w:val="26"/>
        </w:rPr>
        <w:t>Class</w:t>
      </w:r>
      <w:proofErr w:type="gramEnd"/>
      <w:r w:rsidRPr="00BE5112">
        <w:rPr>
          <w:rFonts w:ascii="Calibri" w:hAnsi="Calibri" w:cs="Calibri"/>
          <w:sz w:val="26"/>
          <w:szCs w:val="26"/>
        </w:rPr>
        <w:t xml:space="preserve"> flag will be </w:t>
      </w:r>
      <w:proofErr w:type="spellStart"/>
      <w:r w:rsidRPr="00BE5112">
        <w:rPr>
          <w:rFonts w:ascii="Calibri" w:hAnsi="Calibri" w:cs="Calibri"/>
          <w:sz w:val="26"/>
          <w:szCs w:val="26"/>
        </w:rPr>
        <w:t>Leter</w:t>
      </w:r>
      <w:proofErr w:type="spellEnd"/>
      <w:r w:rsidRPr="00BE5112">
        <w:rPr>
          <w:rFonts w:ascii="Calibri" w:hAnsi="Calibri" w:cs="Calibri"/>
          <w:sz w:val="26"/>
          <w:szCs w:val="26"/>
        </w:rPr>
        <w:t xml:space="preserve">  “</w:t>
      </w:r>
      <w:proofErr w:type="spellStart"/>
      <w:r w:rsidRPr="00BE5112">
        <w:rPr>
          <w:rFonts w:ascii="Calibri" w:hAnsi="Calibri" w:cs="Calibri"/>
          <w:sz w:val="26"/>
          <w:szCs w:val="26"/>
        </w:rPr>
        <w:t>R”class</w:t>
      </w:r>
      <w:proofErr w:type="spellEnd"/>
      <w:r w:rsidRPr="00BE5112">
        <w:rPr>
          <w:rFonts w:ascii="Calibri" w:hAnsi="Calibri" w:cs="Calibri"/>
          <w:sz w:val="26"/>
          <w:szCs w:val="26"/>
        </w:rPr>
        <w:t xml:space="preserve"> insignia. </w:t>
      </w:r>
    </w:p>
    <w:p w14:paraId="14EFE640" w14:textId="77777777" w:rsidR="000E1DAC" w:rsidRDefault="000E1DAC" w:rsidP="000E1DAC">
      <w:pPr>
        <w:widowControl w:val="0"/>
        <w:numPr>
          <w:ilvl w:val="0"/>
          <w:numId w:val="5"/>
        </w:numPr>
        <w:tabs>
          <w:tab w:val="left" w:pos="220"/>
          <w:tab w:val="left" w:pos="720"/>
        </w:tabs>
        <w:autoSpaceDE w:val="0"/>
        <w:autoSpaceDN w:val="0"/>
        <w:adjustRightInd w:val="0"/>
        <w:spacing w:after="266" w:line="300" w:lineRule="atLeast"/>
        <w:ind w:hanging="720"/>
        <w:rPr>
          <w:rFonts w:ascii="Calibri" w:hAnsi="Calibri" w:cs="Calibri"/>
          <w:b/>
          <w:bCs/>
          <w:sz w:val="26"/>
          <w:szCs w:val="26"/>
        </w:rPr>
      </w:pPr>
      <w:r>
        <w:rPr>
          <w:rFonts w:ascii="Calibri" w:hAnsi="Calibri" w:cs="Calibri"/>
          <w:b/>
          <w:bCs/>
          <w:sz w:val="26"/>
          <w:szCs w:val="26"/>
        </w:rPr>
        <w:t>R</w:t>
      </w:r>
      <w:r>
        <w:rPr>
          <w:rFonts w:ascii="Calibri" w:hAnsi="Calibri" w:cs="Calibri"/>
          <w:b/>
          <w:bCs/>
          <w:sz w:val="22"/>
          <w:szCs w:val="22"/>
        </w:rPr>
        <w:t xml:space="preserve">EGATNA POLJA </w:t>
      </w:r>
      <w:r>
        <w:rPr>
          <w:rFonts w:ascii="Calibri" w:hAnsi="Calibri" w:cs="Calibri"/>
          <w:b/>
          <w:bCs/>
          <w:sz w:val="26"/>
          <w:szCs w:val="26"/>
        </w:rPr>
        <w:t xml:space="preserve"> Na </w:t>
      </w:r>
      <w:proofErr w:type="spellStart"/>
      <w:r>
        <w:rPr>
          <w:rFonts w:ascii="Calibri" w:hAnsi="Calibri" w:cs="Calibri"/>
          <w:b/>
          <w:bCs/>
          <w:sz w:val="26"/>
          <w:szCs w:val="26"/>
        </w:rPr>
        <w:t>prilogi</w:t>
      </w:r>
      <w:proofErr w:type="spellEnd"/>
      <w:r>
        <w:rPr>
          <w:rFonts w:ascii="Calibri" w:hAnsi="Calibri" w:cs="Calibri"/>
          <w:b/>
          <w:bCs/>
          <w:sz w:val="26"/>
          <w:szCs w:val="26"/>
        </w:rPr>
        <w:t xml:space="preserve"> </w:t>
      </w:r>
      <w:proofErr w:type="gramStart"/>
      <w:r>
        <w:rPr>
          <w:rFonts w:ascii="Calibri" w:hAnsi="Calibri" w:cs="Calibri"/>
          <w:b/>
          <w:bCs/>
          <w:sz w:val="26"/>
          <w:szCs w:val="26"/>
        </w:rPr>
        <w:t>A</w:t>
      </w:r>
      <w:proofErr w:type="gramEnd"/>
      <w:r>
        <w:rPr>
          <w:rFonts w:ascii="Calibri" w:hAnsi="Calibri" w:cs="Calibri"/>
          <w:b/>
          <w:bCs/>
          <w:sz w:val="26"/>
          <w:szCs w:val="26"/>
        </w:rPr>
        <w:t xml:space="preserve"> je </w:t>
      </w:r>
      <w:proofErr w:type="spellStart"/>
      <w:r>
        <w:rPr>
          <w:rFonts w:ascii="Calibri" w:hAnsi="Calibri" w:cs="Calibri"/>
          <w:b/>
          <w:bCs/>
          <w:sz w:val="26"/>
          <w:szCs w:val="26"/>
        </w:rPr>
        <w:t>prikazana</w:t>
      </w:r>
      <w:proofErr w:type="spellEnd"/>
      <w:r>
        <w:rPr>
          <w:rFonts w:ascii="Calibri" w:hAnsi="Calibri" w:cs="Calibri"/>
          <w:b/>
          <w:bCs/>
          <w:sz w:val="26"/>
          <w:szCs w:val="26"/>
        </w:rPr>
        <w:t xml:space="preserve"> </w:t>
      </w:r>
      <w:proofErr w:type="spellStart"/>
      <w:r>
        <w:rPr>
          <w:rFonts w:ascii="Calibri" w:hAnsi="Calibri" w:cs="Calibri"/>
          <w:b/>
          <w:bCs/>
          <w:sz w:val="26"/>
          <w:szCs w:val="26"/>
        </w:rPr>
        <w:t>lok</w:t>
      </w:r>
      <w:r w:rsidR="00BE5112">
        <w:rPr>
          <w:rFonts w:ascii="Calibri" w:hAnsi="Calibri" w:cs="Calibri"/>
          <w:b/>
          <w:bCs/>
          <w:sz w:val="26"/>
          <w:szCs w:val="26"/>
        </w:rPr>
        <w:t>acija</w:t>
      </w:r>
      <w:proofErr w:type="spellEnd"/>
      <w:r w:rsidR="00BE5112">
        <w:rPr>
          <w:rFonts w:ascii="Calibri" w:hAnsi="Calibri" w:cs="Calibri"/>
          <w:b/>
          <w:bCs/>
          <w:sz w:val="26"/>
          <w:szCs w:val="26"/>
        </w:rPr>
        <w:t xml:space="preserve"> </w:t>
      </w:r>
      <w:proofErr w:type="spellStart"/>
      <w:r w:rsidR="00BE5112">
        <w:rPr>
          <w:rFonts w:ascii="Calibri" w:hAnsi="Calibri" w:cs="Calibri"/>
          <w:b/>
          <w:bCs/>
          <w:sz w:val="26"/>
          <w:szCs w:val="26"/>
        </w:rPr>
        <w:t>regatnih</w:t>
      </w:r>
      <w:proofErr w:type="spellEnd"/>
      <w:r w:rsidR="00BE5112">
        <w:rPr>
          <w:rFonts w:ascii="Calibri" w:hAnsi="Calibri" w:cs="Calibri"/>
          <w:b/>
          <w:bCs/>
          <w:sz w:val="26"/>
          <w:szCs w:val="26"/>
        </w:rPr>
        <w:t xml:space="preserve"> </w:t>
      </w:r>
      <w:proofErr w:type="spellStart"/>
      <w:r w:rsidR="00BE5112">
        <w:rPr>
          <w:rFonts w:ascii="Calibri" w:hAnsi="Calibri" w:cs="Calibri"/>
          <w:b/>
          <w:bCs/>
          <w:sz w:val="26"/>
          <w:szCs w:val="26"/>
        </w:rPr>
        <w:t>polj</w:t>
      </w:r>
      <w:proofErr w:type="spellEnd"/>
      <w:r w:rsidR="00BE5112">
        <w:rPr>
          <w:rFonts w:ascii="Calibri" w:hAnsi="Calibri" w:cs="Calibri"/>
          <w:b/>
          <w:bCs/>
          <w:sz w:val="26"/>
          <w:szCs w:val="26"/>
        </w:rPr>
        <w:t>.</w:t>
      </w:r>
    </w:p>
    <w:p w14:paraId="5260ED7B" w14:textId="77777777" w:rsidR="00BE5112" w:rsidRPr="00BE5112" w:rsidRDefault="00BE5112" w:rsidP="00BE5112">
      <w:pPr>
        <w:widowControl w:val="0"/>
        <w:autoSpaceDE w:val="0"/>
        <w:autoSpaceDN w:val="0"/>
        <w:adjustRightInd w:val="0"/>
        <w:spacing w:after="240" w:line="300" w:lineRule="atLeast"/>
        <w:rPr>
          <w:rFonts w:ascii="Times" w:hAnsi="Times" w:cs="Times"/>
        </w:rPr>
      </w:pPr>
      <w:r w:rsidRPr="00BE5112">
        <w:rPr>
          <w:rFonts w:ascii="Calibri" w:hAnsi="Calibri" w:cs="Calibri"/>
          <w:b/>
          <w:bCs/>
          <w:sz w:val="26"/>
          <w:szCs w:val="26"/>
        </w:rPr>
        <w:t>7. R</w:t>
      </w:r>
      <w:r w:rsidRPr="00BE5112">
        <w:rPr>
          <w:rFonts w:ascii="Calibri" w:hAnsi="Calibri" w:cs="Calibri"/>
          <w:b/>
          <w:bCs/>
          <w:sz w:val="22"/>
          <w:szCs w:val="22"/>
        </w:rPr>
        <w:t xml:space="preserve">ACING AREAS </w:t>
      </w:r>
    </w:p>
    <w:p w14:paraId="6B83656B" w14:textId="77777777" w:rsidR="00BE5112" w:rsidRPr="00BE5112" w:rsidRDefault="00BE5112" w:rsidP="00BE5112">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      </w:t>
      </w:r>
      <w:r w:rsidRPr="00BE5112">
        <w:rPr>
          <w:rFonts w:ascii="Calibri" w:hAnsi="Calibri" w:cs="Calibri"/>
          <w:sz w:val="26"/>
          <w:szCs w:val="26"/>
        </w:rPr>
        <w:t xml:space="preserve">Attachment A shows the location of the regatta </w:t>
      </w:r>
      <w:proofErr w:type="spellStart"/>
      <w:r w:rsidRPr="00BE5112">
        <w:rPr>
          <w:rFonts w:ascii="Calibri" w:hAnsi="Calibri" w:cs="Calibri"/>
          <w:sz w:val="26"/>
          <w:szCs w:val="26"/>
        </w:rPr>
        <w:t>harbour</w:t>
      </w:r>
      <w:proofErr w:type="spellEnd"/>
      <w:r w:rsidRPr="00BE5112">
        <w:rPr>
          <w:rFonts w:ascii="Calibri" w:hAnsi="Calibri" w:cs="Calibri"/>
          <w:sz w:val="26"/>
          <w:szCs w:val="26"/>
        </w:rPr>
        <w:t xml:space="preserve"> and racing areas. </w:t>
      </w:r>
    </w:p>
    <w:p w14:paraId="2AD69CA1" w14:textId="77777777" w:rsidR="000E1DAC" w:rsidRPr="00BE5112" w:rsidRDefault="000E1DAC" w:rsidP="00BE5112">
      <w:pPr>
        <w:widowControl w:val="0"/>
        <w:numPr>
          <w:ilvl w:val="0"/>
          <w:numId w:val="5"/>
        </w:numPr>
        <w:tabs>
          <w:tab w:val="left" w:pos="220"/>
          <w:tab w:val="left" w:pos="720"/>
        </w:tabs>
        <w:autoSpaceDE w:val="0"/>
        <w:autoSpaceDN w:val="0"/>
        <w:adjustRightInd w:val="0"/>
        <w:spacing w:after="266" w:line="300" w:lineRule="atLeast"/>
        <w:ind w:hanging="720"/>
        <w:rPr>
          <w:rFonts w:ascii="Calibri" w:hAnsi="Calibri" w:cs="Calibri"/>
          <w:b/>
          <w:bCs/>
          <w:sz w:val="26"/>
          <w:szCs w:val="26"/>
        </w:rPr>
      </w:pPr>
      <w:r w:rsidRPr="00BE5112">
        <w:rPr>
          <w:rFonts w:ascii="Calibri" w:hAnsi="Calibri" w:cs="Calibri"/>
          <w:b/>
          <w:bCs/>
          <w:sz w:val="26"/>
          <w:szCs w:val="26"/>
        </w:rPr>
        <w:t>P</w:t>
      </w:r>
      <w:r w:rsidRPr="00BE5112">
        <w:rPr>
          <w:rFonts w:ascii="Calibri" w:hAnsi="Calibri" w:cs="Calibri"/>
          <w:b/>
          <w:bCs/>
          <w:sz w:val="22"/>
          <w:szCs w:val="22"/>
        </w:rPr>
        <w:t xml:space="preserve">ROGA </w:t>
      </w:r>
      <w:r w:rsidRPr="00BE5112">
        <w:rPr>
          <w:rFonts w:ascii="Calibri" w:hAnsi="Calibri" w:cs="Calibri"/>
          <w:b/>
          <w:bCs/>
          <w:sz w:val="26"/>
          <w:szCs w:val="26"/>
        </w:rPr>
        <w:t> </w:t>
      </w:r>
      <w:r w:rsidRPr="00BE5112">
        <w:rPr>
          <w:rFonts w:ascii="Times" w:hAnsi="Times" w:cs="Times"/>
        </w:rPr>
        <w:t> </w:t>
      </w:r>
    </w:p>
    <w:p w14:paraId="06438F8E" w14:textId="77777777" w:rsidR="0047757E" w:rsidRPr="00BE5112" w:rsidRDefault="00BE5112" w:rsidP="00BE5112">
      <w:pPr>
        <w:widowControl w:val="0"/>
        <w:tabs>
          <w:tab w:val="left" w:pos="220"/>
          <w:tab w:val="left" w:pos="720"/>
        </w:tabs>
        <w:autoSpaceDE w:val="0"/>
        <w:autoSpaceDN w:val="0"/>
        <w:adjustRightInd w:val="0"/>
        <w:spacing w:after="240" w:line="300" w:lineRule="atLeast"/>
        <w:rPr>
          <w:rFonts w:ascii="Times" w:hAnsi="Times" w:cs="Times"/>
        </w:rPr>
      </w:pPr>
      <w:r>
        <w:rPr>
          <w:rFonts w:ascii="Calibri" w:hAnsi="Calibri" w:cs="Calibri"/>
          <w:sz w:val="26"/>
          <w:szCs w:val="26"/>
        </w:rPr>
        <w:t xml:space="preserve">    .</w:t>
      </w:r>
      <w:r w:rsidR="0047757E">
        <w:rPr>
          <w:rFonts w:ascii="Calibri" w:hAnsi="Calibri" w:cs="Calibri"/>
          <w:sz w:val="26"/>
          <w:szCs w:val="26"/>
        </w:rPr>
        <w:t>8.1.</w:t>
      </w:r>
      <w:r w:rsidR="000E1DAC">
        <w:rPr>
          <w:rFonts w:ascii="Calibri" w:hAnsi="Calibri" w:cs="Calibri"/>
          <w:sz w:val="26"/>
          <w:szCs w:val="26"/>
        </w:rPr>
        <w:t xml:space="preserve">  V </w:t>
      </w:r>
      <w:proofErr w:type="spellStart"/>
      <w:r w:rsidR="000E1DAC">
        <w:rPr>
          <w:rFonts w:ascii="Calibri" w:hAnsi="Calibri" w:cs="Calibri"/>
          <w:sz w:val="26"/>
          <w:szCs w:val="26"/>
        </w:rPr>
        <w:t>primeru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postavitve</w:t>
      </w:r>
      <w:proofErr w:type="spellEnd"/>
      <w:r w:rsidR="000E1DAC">
        <w:rPr>
          <w:rFonts w:ascii="Calibri" w:hAnsi="Calibri" w:cs="Calibri"/>
          <w:sz w:val="26"/>
          <w:szCs w:val="26"/>
        </w:rPr>
        <w:t xml:space="preserve"> le </w:t>
      </w:r>
      <w:proofErr w:type="spellStart"/>
      <w:proofErr w:type="gramStart"/>
      <w:r w:rsidR="000E1DAC">
        <w:rPr>
          <w:rFonts w:ascii="Calibri" w:hAnsi="Calibri" w:cs="Calibri"/>
          <w:sz w:val="26"/>
          <w:szCs w:val="26"/>
        </w:rPr>
        <w:t>ene</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oznake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vrat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morajo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jadrnice</w:t>
      </w:r>
      <w:proofErr w:type="spellEnd"/>
      <w:r w:rsidR="000E1DAC">
        <w:rPr>
          <w:rFonts w:ascii="Calibri" w:hAnsi="Calibri" w:cs="Calibri"/>
          <w:sz w:val="26"/>
          <w:szCs w:val="26"/>
        </w:rPr>
        <w:t xml:space="preserve"> le to </w:t>
      </w:r>
      <w:proofErr w:type="spellStart"/>
      <w:r w:rsidR="000E1DAC">
        <w:rPr>
          <w:rFonts w:ascii="Calibri" w:hAnsi="Calibri" w:cs="Calibri"/>
          <w:sz w:val="26"/>
          <w:szCs w:val="26"/>
        </w:rPr>
        <w:t>pustiti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levo</w:t>
      </w:r>
      <w:proofErr w:type="spellEnd"/>
      <w:r w:rsidR="000E1DAC">
        <w:rPr>
          <w:rFonts w:ascii="Calibri" w:hAnsi="Calibri" w:cs="Calibri"/>
          <w:sz w:val="26"/>
          <w:szCs w:val="26"/>
        </w:rPr>
        <w:t>.</w:t>
      </w:r>
    </w:p>
    <w:p w14:paraId="68E6DD80" w14:textId="77777777" w:rsidR="00BE5112" w:rsidRPr="00BE5112" w:rsidRDefault="00BE5112" w:rsidP="00BE5112">
      <w:pPr>
        <w:widowControl w:val="0"/>
        <w:autoSpaceDE w:val="0"/>
        <w:autoSpaceDN w:val="0"/>
        <w:adjustRightInd w:val="0"/>
        <w:spacing w:after="240" w:line="300" w:lineRule="atLeast"/>
        <w:rPr>
          <w:rFonts w:ascii="Times" w:hAnsi="Times" w:cs="Times"/>
        </w:rPr>
      </w:pPr>
      <w:r w:rsidRPr="00BE5112">
        <w:rPr>
          <w:rFonts w:ascii="Calibri" w:hAnsi="Calibri" w:cs="Calibri"/>
          <w:b/>
          <w:bCs/>
          <w:sz w:val="26"/>
          <w:szCs w:val="26"/>
        </w:rPr>
        <w:t>8. T</w:t>
      </w:r>
      <w:r w:rsidRPr="00BE5112">
        <w:rPr>
          <w:rFonts w:ascii="Calibri" w:hAnsi="Calibri" w:cs="Calibri"/>
          <w:b/>
          <w:bCs/>
          <w:sz w:val="22"/>
          <w:szCs w:val="22"/>
        </w:rPr>
        <w:t xml:space="preserve">HE COURSE </w:t>
      </w:r>
    </w:p>
    <w:p w14:paraId="7BCC6A10" w14:textId="77777777" w:rsidR="00BE5112" w:rsidRPr="00BE5112" w:rsidRDefault="00BE5112" w:rsidP="00BE5112">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    .</w:t>
      </w:r>
      <w:r w:rsidRPr="00BE5112">
        <w:rPr>
          <w:rFonts w:ascii="Calibri" w:hAnsi="Calibri" w:cs="Calibri"/>
          <w:sz w:val="26"/>
          <w:szCs w:val="26"/>
        </w:rPr>
        <w:t xml:space="preserve">8.1. If only one gate mark is set, boats shall leave the single mark to port. </w:t>
      </w:r>
    </w:p>
    <w:p w14:paraId="6C0DDD99" w14:textId="77777777" w:rsidR="00BE5112" w:rsidRPr="0047757E" w:rsidRDefault="00BE5112" w:rsidP="00BE5112">
      <w:pPr>
        <w:widowControl w:val="0"/>
        <w:tabs>
          <w:tab w:val="left" w:pos="220"/>
          <w:tab w:val="left" w:pos="720"/>
        </w:tabs>
        <w:autoSpaceDE w:val="0"/>
        <w:autoSpaceDN w:val="0"/>
        <w:adjustRightInd w:val="0"/>
        <w:spacing w:after="240" w:line="300" w:lineRule="atLeast"/>
        <w:rPr>
          <w:rFonts w:ascii="Times" w:hAnsi="Times" w:cs="Times"/>
        </w:rPr>
      </w:pPr>
    </w:p>
    <w:p w14:paraId="6AFB2519" w14:textId="77777777" w:rsidR="000E1DAC" w:rsidRPr="0047757E" w:rsidRDefault="000E1DAC" w:rsidP="0047757E">
      <w:pPr>
        <w:widowControl w:val="0"/>
        <w:tabs>
          <w:tab w:val="left" w:pos="220"/>
          <w:tab w:val="left" w:pos="720"/>
        </w:tabs>
        <w:autoSpaceDE w:val="0"/>
        <w:autoSpaceDN w:val="0"/>
        <w:adjustRightInd w:val="0"/>
        <w:spacing w:after="240" w:line="300" w:lineRule="atLeast"/>
        <w:rPr>
          <w:rFonts w:ascii="Times" w:hAnsi="Times" w:cs="Times"/>
        </w:rPr>
      </w:pPr>
      <w:r w:rsidRPr="0047757E">
        <w:rPr>
          <w:rFonts w:ascii="Calibri" w:hAnsi="Calibri" w:cs="Calibri"/>
          <w:b/>
          <w:bCs/>
          <w:sz w:val="26"/>
          <w:szCs w:val="26"/>
        </w:rPr>
        <w:t>9. O</w:t>
      </w:r>
      <w:r w:rsidRPr="0047757E">
        <w:rPr>
          <w:rFonts w:ascii="Calibri" w:hAnsi="Calibri" w:cs="Calibri"/>
          <w:b/>
          <w:bCs/>
          <w:sz w:val="22"/>
          <w:szCs w:val="22"/>
        </w:rPr>
        <w:t xml:space="preserve">ZNAKE </w:t>
      </w:r>
    </w:p>
    <w:p w14:paraId="3FCB2D4A" w14:textId="77777777" w:rsidR="000E1DAC" w:rsidRDefault="00CC6CBE" w:rsidP="000E1DAC">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9.1.  </w:t>
      </w:r>
      <w:proofErr w:type="spellStart"/>
      <w:r>
        <w:rPr>
          <w:rFonts w:ascii="Calibri" w:hAnsi="Calibri" w:cs="Calibri"/>
          <w:sz w:val="26"/>
          <w:szCs w:val="26"/>
        </w:rPr>
        <w:t>Oznake</w:t>
      </w:r>
      <w:proofErr w:type="spellEnd"/>
      <w:r>
        <w:rPr>
          <w:rFonts w:ascii="Calibri" w:hAnsi="Calibri" w:cs="Calibri"/>
          <w:sz w:val="26"/>
          <w:szCs w:val="26"/>
        </w:rPr>
        <w:t xml:space="preserve"> 1 in 2 </w:t>
      </w:r>
      <w:proofErr w:type="spellStart"/>
      <w:r>
        <w:rPr>
          <w:rFonts w:ascii="Calibri" w:hAnsi="Calibri" w:cs="Calibri"/>
          <w:sz w:val="26"/>
          <w:szCs w:val="26"/>
        </w:rPr>
        <w:t>bodo</w:t>
      </w:r>
      <w:proofErr w:type="spellEnd"/>
      <w:r>
        <w:rPr>
          <w:rFonts w:ascii="Calibri" w:hAnsi="Calibri" w:cs="Calibri"/>
          <w:sz w:val="26"/>
          <w:szCs w:val="26"/>
        </w:rPr>
        <w:t xml:space="preserve"> </w:t>
      </w:r>
      <w:proofErr w:type="spellStart"/>
      <w:proofErr w:type="gramStart"/>
      <w:r>
        <w:rPr>
          <w:rFonts w:ascii="Calibri" w:hAnsi="Calibri" w:cs="Calibri"/>
          <w:sz w:val="26"/>
          <w:szCs w:val="26"/>
        </w:rPr>
        <w:t>oranžne</w:t>
      </w:r>
      <w:proofErr w:type="spellEnd"/>
      <w:r>
        <w:rPr>
          <w:rFonts w:ascii="Calibri" w:hAnsi="Calibri" w:cs="Calibri"/>
          <w:sz w:val="26"/>
          <w:szCs w:val="26"/>
        </w:rPr>
        <w:t xml:space="preserve"> </w:t>
      </w:r>
      <w:r w:rsidR="000E1DAC">
        <w:rPr>
          <w:rFonts w:ascii="Calibri" w:hAnsi="Calibri" w:cs="Calibri"/>
          <w:sz w:val="26"/>
          <w:szCs w:val="26"/>
        </w:rPr>
        <w:t xml:space="preserve"> </w:t>
      </w:r>
      <w:proofErr w:type="spellStart"/>
      <w:r w:rsidR="000E1DAC">
        <w:rPr>
          <w:rFonts w:ascii="Calibri" w:hAnsi="Calibri" w:cs="Calibri"/>
          <w:sz w:val="26"/>
          <w:szCs w:val="26"/>
        </w:rPr>
        <w:t>boji</w:t>
      </w:r>
      <w:proofErr w:type="spellEnd"/>
      <w:proofErr w:type="gramEnd"/>
      <w:r w:rsidR="000E1DAC">
        <w:rPr>
          <w:rFonts w:ascii="Calibri" w:hAnsi="Calibri" w:cs="Calibri"/>
          <w:sz w:val="26"/>
          <w:szCs w:val="26"/>
        </w:rPr>
        <w:t xml:space="preserve">. </w:t>
      </w:r>
      <w:r w:rsidR="000E1DAC">
        <w:rPr>
          <w:rFonts w:ascii="Times" w:hAnsi="Times" w:cs="Times"/>
        </w:rPr>
        <w:t> </w:t>
      </w:r>
    </w:p>
    <w:p w14:paraId="70953770" w14:textId="77777777" w:rsidR="000E1DAC" w:rsidRDefault="000E1DAC" w:rsidP="000E1DAC">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 xml:space="preserve">9.2.  Nova </w:t>
      </w:r>
      <w:proofErr w:type="spellStart"/>
      <w:r>
        <w:rPr>
          <w:rFonts w:ascii="Calibri" w:hAnsi="Calibri" w:cs="Calibri"/>
          <w:sz w:val="26"/>
          <w:szCs w:val="26"/>
        </w:rPr>
        <w:t>oznaka</w:t>
      </w:r>
      <w:proofErr w:type="spellEnd"/>
      <w:r>
        <w:rPr>
          <w:rFonts w:ascii="Calibri" w:hAnsi="Calibri" w:cs="Calibri"/>
          <w:sz w:val="26"/>
          <w:szCs w:val="26"/>
        </w:rPr>
        <w:t xml:space="preserve">, v </w:t>
      </w:r>
      <w:proofErr w:type="spellStart"/>
      <w:r>
        <w:rPr>
          <w:rFonts w:ascii="Calibri" w:hAnsi="Calibri" w:cs="Calibri"/>
          <w:sz w:val="26"/>
          <w:szCs w:val="26"/>
        </w:rPr>
        <w:t>skladu</w:t>
      </w:r>
      <w:proofErr w:type="spellEnd"/>
      <w:r>
        <w:rPr>
          <w:rFonts w:ascii="Calibri" w:hAnsi="Calibri" w:cs="Calibri"/>
          <w:sz w:val="26"/>
          <w:szCs w:val="26"/>
        </w:rPr>
        <w:t xml:space="preserve"> z </w:t>
      </w:r>
      <w:proofErr w:type="spellStart"/>
      <w:r>
        <w:rPr>
          <w:rFonts w:ascii="Calibri" w:hAnsi="Calibri" w:cs="Calibri"/>
          <w:sz w:val="26"/>
          <w:szCs w:val="26"/>
        </w:rPr>
        <w:t>navodi</w:t>
      </w:r>
      <w:r w:rsidR="00CC6CBE">
        <w:rPr>
          <w:rFonts w:ascii="Calibri" w:hAnsi="Calibri" w:cs="Calibri"/>
          <w:sz w:val="26"/>
          <w:szCs w:val="26"/>
        </w:rPr>
        <w:t>lom</w:t>
      </w:r>
      <w:proofErr w:type="spellEnd"/>
      <w:r w:rsidR="00CC6CBE">
        <w:rPr>
          <w:rFonts w:ascii="Calibri" w:hAnsi="Calibri" w:cs="Calibri"/>
          <w:sz w:val="26"/>
          <w:szCs w:val="26"/>
        </w:rPr>
        <w:t xml:space="preserve"> 11.1, </w:t>
      </w:r>
      <w:proofErr w:type="spellStart"/>
      <w:r w:rsidR="00CC6CBE">
        <w:rPr>
          <w:rFonts w:ascii="Calibri" w:hAnsi="Calibri" w:cs="Calibri"/>
          <w:sz w:val="26"/>
          <w:szCs w:val="26"/>
        </w:rPr>
        <w:t>bo</w:t>
      </w:r>
      <w:proofErr w:type="spellEnd"/>
      <w:r w:rsidR="00CC6CBE">
        <w:rPr>
          <w:rFonts w:ascii="Calibri" w:hAnsi="Calibri" w:cs="Calibri"/>
          <w:sz w:val="26"/>
          <w:szCs w:val="26"/>
        </w:rPr>
        <w:t xml:space="preserve"> </w:t>
      </w:r>
      <w:proofErr w:type="spellStart"/>
      <w:proofErr w:type="gramStart"/>
      <w:r w:rsidR="00CC6CBE">
        <w:rPr>
          <w:rFonts w:ascii="Calibri" w:hAnsi="Calibri" w:cs="Calibri"/>
          <w:sz w:val="26"/>
          <w:szCs w:val="26"/>
        </w:rPr>
        <w:t>rumena</w:t>
      </w:r>
      <w:proofErr w:type="spellEnd"/>
      <w:r w:rsidR="00CC6CBE">
        <w:rPr>
          <w:rFonts w:ascii="Calibri" w:hAnsi="Calibri" w:cs="Calibri"/>
          <w:sz w:val="26"/>
          <w:szCs w:val="26"/>
        </w:rPr>
        <w:t xml:space="preserve"> </w:t>
      </w:r>
      <w:r>
        <w:rPr>
          <w:rFonts w:ascii="Calibri" w:hAnsi="Calibri" w:cs="Calibri"/>
          <w:sz w:val="26"/>
          <w:szCs w:val="26"/>
        </w:rPr>
        <w:t xml:space="preserve"> </w:t>
      </w:r>
      <w:proofErr w:type="spellStart"/>
      <w:r>
        <w:rPr>
          <w:rFonts w:ascii="Calibri" w:hAnsi="Calibri" w:cs="Calibri"/>
          <w:sz w:val="26"/>
          <w:szCs w:val="26"/>
        </w:rPr>
        <w:t>boja</w:t>
      </w:r>
      <w:proofErr w:type="spellEnd"/>
      <w:proofErr w:type="gramEnd"/>
      <w:r>
        <w:rPr>
          <w:rFonts w:ascii="Calibri" w:hAnsi="Calibri" w:cs="Calibri"/>
          <w:sz w:val="26"/>
          <w:szCs w:val="26"/>
        </w:rPr>
        <w:t xml:space="preserve">. </w:t>
      </w:r>
      <w:r>
        <w:rPr>
          <w:rFonts w:ascii="Times" w:hAnsi="Times" w:cs="Times"/>
        </w:rPr>
        <w:t> </w:t>
      </w:r>
    </w:p>
    <w:p w14:paraId="277CAF70" w14:textId="77777777" w:rsidR="000E1DAC" w:rsidRDefault="000E1DAC" w:rsidP="000E1DAC">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9.3.  </w:t>
      </w:r>
      <w:proofErr w:type="spellStart"/>
      <w:r>
        <w:rPr>
          <w:rFonts w:ascii="Calibri" w:hAnsi="Calibri" w:cs="Calibri"/>
          <w:sz w:val="26"/>
          <w:szCs w:val="26"/>
        </w:rPr>
        <w:t>Štartni</w:t>
      </w:r>
      <w:proofErr w:type="spellEnd"/>
      <w:r>
        <w:rPr>
          <w:rFonts w:ascii="Calibri" w:hAnsi="Calibri" w:cs="Calibri"/>
          <w:sz w:val="26"/>
          <w:szCs w:val="26"/>
        </w:rPr>
        <w:t xml:space="preserve"> </w:t>
      </w:r>
      <w:proofErr w:type="spellStart"/>
      <w:r>
        <w:rPr>
          <w:rFonts w:ascii="Calibri" w:hAnsi="Calibri" w:cs="Calibri"/>
          <w:sz w:val="26"/>
          <w:szCs w:val="26"/>
        </w:rPr>
        <w:t>oznaki</w:t>
      </w:r>
      <w:proofErr w:type="spellEnd"/>
      <w:r>
        <w:rPr>
          <w:rFonts w:ascii="Calibri" w:hAnsi="Calibri" w:cs="Calibri"/>
          <w:sz w:val="26"/>
          <w:szCs w:val="26"/>
        </w:rPr>
        <w:t xml:space="preserve"> </w:t>
      </w:r>
      <w:proofErr w:type="spellStart"/>
      <w:r>
        <w:rPr>
          <w:rFonts w:ascii="Calibri" w:hAnsi="Calibri" w:cs="Calibri"/>
          <w:sz w:val="26"/>
          <w:szCs w:val="26"/>
        </w:rPr>
        <w:t>bosta</w:t>
      </w:r>
      <w:proofErr w:type="spellEnd"/>
      <w:r>
        <w:rPr>
          <w:rFonts w:ascii="Calibri" w:hAnsi="Calibri" w:cs="Calibri"/>
          <w:sz w:val="26"/>
          <w:szCs w:val="26"/>
        </w:rPr>
        <w:t xml:space="preserve"> </w:t>
      </w:r>
      <w:proofErr w:type="spellStart"/>
      <w:r>
        <w:rPr>
          <w:rFonts w:ascii="Calibri" w:hAnsi="Calibri" w:cs="Calibri"/>
          <w:sz w:val="26"/>
          <w:szCs w:val="26"/>
        </w:rPr>
        <w:t>signalno</w:t>
      </w:r>
      <w:proofErr w:type="spellEnd"/>
      <w:r>
        <w:rPr>
          <w:rFonts w:ascii="Calibri" w:hAnsi="Calibri" w:cs="Calibri"/>
          <w:sz w:val="26"/>
          <w:szCs w:val="26"/>
        </w:rPr>
        <w:t xml:space="preserve"> </w:t>
      </w:r>
      <w:proofErr w:type="spellStart"/>
      <w:r>
        <w:rPr>
          <w:rFonts w:ascii="Calibri" w:hAnsi="Calibri" w:cs="Calibri"/>
          <w:sz w:val="26"/>
          <w:szCs w:val="26"/>
        </w:rPr>
        <w:t>plovilo</w:t>
      </w:r>
      <w:proofErr w:type="spellEnd"/>
      <w:r>
        <w:rPr>
          <w:rFonts w:ascii="Calibri" w:hAnsi="Calibri" w:cs="Calibri"/>
          <w:sz w:val="26"/>
          <w:szCs w:val="26"/>
        </w:rPr>
        <w:t xml:space="preserve"> </w:t>
      </w:r>
      <w:proofErr w:type="spellStart"/>
      <w:r>
        <w:rPr>
          <w:rFonts w:ascii="Calibri" w:hAnsi="Calibri" w:cs="Calibri"/>
          <w:sz w:val="26"/>
          <w:szCs w:val="26"/>
        </w:rPr>
        <w:t>regatnega</w:t>
      </w:r>
      <w:proofErr w:type="spellEnd"/>
      <w:r>
        <w:rPr>
          <w:rFonts w:ascii="Calibri" w:hAnsi="Calibri" w:cs="Calibri"/>
          <w:sz w:val="26"/>
          <w:szCs w:val="26"/>
        </w:rPr>
        <w:t xml:space="preserve"> </w:t>
      </w:r>
      <w:proofErr w:type="spellStart"/>
      <w:r>
        <w:rPr>
          <w:rFonts w:ascii="Calibri" w:hAnsi="Calibri" w:cs="Calibri"/>
          <w:sz w:val="26"/>
          <w:szCs w:val="26"/>
        </w:rPr>
        <w:t>odbora</w:t>
      </w:r>
      <w:proofErr w:type="spell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desni</w:t>
      </w:r>
      <w:proofErr w:type="spellEnd"/>
      <w:r>
        <w:rPr>
          <w:rFonts w:ascii="Calibri" w:hAnsi="Calibri" w:cs="Calibri"/>
          <w:sz w:val="26"/>
          <w:szCs w:val="26"/>
        </w:rPr>
        <w:t xml:space="preserve"> in </w:t>
      </w:r>
      <w:proofErr w:type="spellStart"/>
      <w:r>
        <w:rPr>
          <w:rFonts w:ascii="Calibri" w:hAnsi="Calibri" w:cs="Calibri"/>
          <w:sz w:val="26"/>
          <w:szCs w:val="26"/>
        </w:rPr>
        <w:t>plovilo</w:t>
      </w:r>
      <w:proofErr w:type="spellEnd"/>
      <w:r>
        <w:rPr>
          <w:rFonts w:ascii="Calibri" w:hAnsi="Calibri" w:cs="Calibri"/>
          <w:sz w:val="26"/>
          <w:szCs w:val="26"/>
        </w:rPr>
        <w:t xml:space="preserve"> </w:t>
      </w:r>
      <w:proofErr w:type="spellStart"/>
      <w:r>
        <w:rPr>
          <w:rFonts w:ascii="Calibri" w:hAnsi="Calibri" w:cs="Calibri"/>
          <w:sz w:val="26"/>
          <w:szCs w:val="26"/>
        </w:rPr>
        <w:t>regatnega</w:t>
      </w:r>
      <w:proofErr w:type="spellEnd"/>
      <w:r>
        <w:rPr>
          <w:rFonts w:ascii="Calibri" w:hAnsi="Calibri" w:cs="Calibri"/>
          <w:sz w:val="26"/>
          <w:szCs w:val="26"/>
        </w:rPr>
        <w:t xml:space="preserve"> </w:t>
      </w:r>
      <w:proofErr w:type="spellStart"/>
      <w:r>
        <w:rPr>
          <w:rFonts w:ascii="Calibri" w:hAnsi="Calibri" w:cs="Calibri"/>
          <w:sz w:val="26"/>
          <w:szCs w:val="26"/>
        </w:rPr>
        <w:t>odbora</w:t>
      </w:r>
      <w:proofErr w:type="spellEnd"/>
      <w:r>
        <w:rPr>
          <w:rFonts w:ascii="Calibri" w:hAnsi="Calibri" w:cs="Calibri"/>
          <w:sz w:val="26"/>
          <w:szCs w:val="26"/>
        </w:rPr>
        <w:t xml:space="preserve"> </w:t>
      </w:r>
      <w:proofErr w:type="spellStart"/>
      <w:r>
        <w:rPr>
          <w:rFonts w:ascii="Calibri" w:hAnsi="Calibri" w:cs="Calibri"/>
          <w:sz w:val="26"/>
          <w:szCs w:val="26"/>
        </w:rPr>
        <w:t>ali</w:t>
      </w:r>
      <w:proofErr w:type="spellEnd"/>
      <w:r>
        <w:rPr>
          <w:rFonts w:ascii="Calibri" w:hAnsi="Calibri" w:cs="Calibri"/>
          <w:sz w:val="26"/>
          <w:szCs w:val="26"/>
        </w:rPr>
        <w:t xml:space="preserve"> </w:t>
      </w:r>
      <w:proofErr w:type="spellStart"/>
      <w:proofErr w:type="gramStart"/>
      <w:r>
        <w:rPr>
          <w:rFonts w:ascii="Calibri" w:hAnsi="Calibri" w:cs="Calibri"/>
          <w:sz w:val="26"/>
          <w:szCs w:val="26"/>
        </w:rPr>
        <w:t>rum</w:t>
      </w:r>
      <w:r w:rsidR="00CC6CBE">
        <w:rPr>
          <w:rFonts w:ascii="Calibri" w:hAnsi="Calibri" w:cs="Calibri"/>
          <w:sz w:val="26"/>
          <w:szCs w:val="26"/>
        </w:rPr>
        <w:t>ena</w:t>
      </w:r>
      <w:proofErr w:type="spellEnd"/>
      <w:r w:rsidR="00CC6CBE">
        <w:rPr>
          <w:rFonts w:ascii="Calibri" w:hAnsi="Calibri" w:cs="Calibri"/>
          <w:sz w:val="26"/>
          <w:szCs w:val="26"/>
        </w:rPr>
        <w:t xml:space="preserve"> </w:t>
      </w:r>
      <w:r>
        <w:rPr>
          <w:rFonts w:ascii="Calibri" w:hAnsi="Calibri" w:cs="Calibri"/>
          <w:sz w:val="26"/>
          <w:szCs w:val="26"/>
        </w:rPr>
        <w:t xml:space="preserve"> </w:t>
      </w:r>
      <w:proofErr w:type="spellStart"/>
      <w:r>
        <w:rPr>
          <w:rFonts w:ascii="Calibri" w:hAnsi="Calibri" w:cs="Calibri"/>
          <w:sz w:val="26"/>
          <w:szCs w:val="26"/>
        </w:rPr>
        <w:t>boja</w:t>
      </w:r>
      <w:proofErr w:type="spellEnd"/>
      <w:proofErr w:type="gram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levi</w:t>
      </w:r>
      <w:proofErr w:type="spellEnd"/>
      <w:r>
        <w:rPr>
          <w:rFonts w:ascii="Calibri" w:hAnsi="Calibri" w:cs="Calibri"/>
          <w:sz w:val="26"/>
          <w:szCs w:val="26"/>
        </w:rPr>
        <w:t xml:space="preserve"> </w:t>
      </w:r>
      <w:proofErr w:type="spellStart"/>
      <w:r>
        <w:rPr>
          <w:rFonts w:ascii="Calibri" w:hAnsi="Calibri" w:cs="Calibri"/>
          <w:sz w:val="26"/>
          <w:szCs w:val="26"/>
        </w:rPr>
        <w:t>strani</w:t>
      </w:r>
      <w:proofErr w:type="spellEnd"/>
      <w:r>
        <w:rPr>
          <w:rFonts w:ascii="Calibri" w:hAnsi="Calibri" w:cs="Calibri"/>
          <w:sz w:val="26"/>
          <w:szCs w:val="26"/>
        </w:rPr>
        <w:t xml:space="preserve">. </w:t>
      </w:r>
      <w:r>
        <w:rPr>
          <w:rFonts w:ascii="Times" w:hAnsi="Times" w:cs="Times"/>
        </w:rPr>
        <w:t> </w:t>
      </w:r>
    </w:p>
    <w:p w14:paraId="756316F4" w14:textId="77777777" w:rsidR="000E1DAC" w:rsidRDefault="000E1DAC" w:rsidP="000E1DAC">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9.4.  </w:t>
      </w:r>
      <w:proofErr w:type="spellStart"/>
      <w:r>
        <w:rPr>
          <w:rFonts w:ascii="Calibri" w:hAnsi="Calibri" w:cs="Calibri"/>
          <w:sz w:val="26"/>
          <w:szCs w:val="26"/>
        </w:rPr>
        <w:t>Ciljni</w:t>
      </w:r>
      <w:proofErr w:type="spellEnd"/>
      <w:r>
        <w:rPr>
          <w:rFonts w:ascii="Calibri" w:hAnsi="Calibri" w:cs="Calibri"/>
          <w:sz w:val="26"/>
          <w:szCs w:val="26"/>
        </w:rPr>
        <w:t xml:space="preserve"> </w:t>
      </w:r>
      <w:proofErr w:type="spellStart"/>
      <w:r>
        <w:rPr>
          <w:rFonts w:ascii="Calibri" w:hAnsi="Calibri" w:cs="Calibri"/>
          <w:sz w:val="26"/>
          <w:szCs w:val="26"/>
        </w:rPr>
        <w:t>oznaki</w:t>
      </w:r>
      <w:proofErr w:type="spellEnd"/>
      <w:r>
        <w:rPr>
          <w:rFonts w:ascii="Calibri" w:hAnsi="Calibri" w:cs="Calibri"/>
          <w:sz w:val="26"/>
          <w:szCs w:val="26"/>
        </w:rPr>
        <w:t xml:space="preserve"> </w:t>
      </w:r>
      <w:proofErr w:type="spellStart"/>
      <w:r>
        <w:rPr>
          <w:rFonts w:ascii="Calibri" w:hAnsi="Calibri" w:cs="Calibri"/>
          <w:sz w:val="26"/>
          <w:szCs w:val="26"/>
        </w:rPr>
        <w:t>bosta</w:t>
      </w:r>
      <w:proofErr w:type="spellEnd"/>
      <w:r>
        <w:rPr>
          <w:rFonts w:ascii="Calibri" w:hAnsi="Calibri" w:cs="Calibri"/>
          <w:sz w:val="26"/>
          <w:szCs w:val="26"/>
        </w:rPr>
        <w:t xml:space="preserve"> </w:t>
      </w:r>
      <w:proofErr w:type="spellStart"/>
      <w:r>
        <w:rPr>
          <w:rFonts w:ascii="Calibri" w:hAnsi="Calibri" w:cs="Calibri"/>
          <w:sz w:val="26"/>
          <w:szCs w:val="26"/>
        </w:rPr>
        <w:t>signalno</w:t>
      </w:r>
      <w:proofErr w:type="spellEnd"/>
      <w:r>
        <w:rPr>
          <w:rFonts w:ascii="Calibri" w:hAnsi="Calibri" w:cs="Calibri"/>
          <w:sz w:val="26"/>
          <w:szCs w:val="26"/>
        </w:rPr>
        <w:t xml:space="preserve"> </w:t>
      </w:r>
      <w:proofErr w:type="spellStart"/>
      <w:r>
        <w:rPr>
          <w:rFonts w:ascii="Calibri" w:hAnsi="Calibri" w:cs="Calibri"/>
          <w:sz w:val="26"/>
          <w:szCs w:val="26"/>
        </w:rPr>
        <w:t>plovilo</w:t>
      </w:r>
      <w:proofErr w:type="spellEnd"/>
      <w:r>
        <w:rPr>
          <w:rFonts w:ascii="Calibri" w:hAnsi="Calibri" w:cs="Calibri"/>
          <w:sz w:val="26"/>
          <w:szCs w:val="26"/>
        </w:rPr>
        <w:t xml:space="preserve"> </w:t>
      </w:r>
      <w:proofErr w:type="spellStart"/>
      <w:r>
        <w:rPr>
          <w:rFonts w:ascii="Calibri" w:hAnsi="Calibri" w:cs="Calibri"/>
          <w:sz w:val="26"/>
          <w:szCs w:val="26"/>
        </w:rPr>
        <w:t>regatnega</w:t>
      </w:r>
      <w:proofErr w:type="spellEnd"/>
      <w:r>
        <w:rPr>
          <w:rFonts w:ascii="Calibri" w:hAnsi="Calibri" w:cs="Calibri"/>
          <w:sz w:val="26"/>
          <w:szCs w:val="26"/>
        </w:rPr>
        <w:t xml:space="preserve"> </w:t>
      </w:r>
      <w:proofErr w:type="spellStart"/>
      <w:r>
        <w:rPr>
          <w:rFonts w:ascii="Calibri" w:hAnsi="Calibri" w:cs="Calibri"/>
          <w:sz w:val="26"/>
          <w:szCs w:val="26"/>
        </w:rPr>
        <w:t>odbora</w:t>
      </w:r>
      <w:proofErr w:type="spellEnd"/>
      <w:r>
        <w:rPr>
          <w:rFonts w:ascii="Calibri" w:hAnsi="Calibri" w:cs="Calibri"/>
          <w:sz w:val="26"/>
          <w:szCs w:val="26"/>
        </w:rPr>
        <w:t xml:space="preserve"> </w:t>
      </w:r>
      <w:proofErr w:type="spellStart"/>
      <w:proofErr w:type="gramStart"/>
      <w:r>
        <w:rPr>
          <w:rFonts w:ascii="Calibri" w:hAnsi="Calibri" w:cs="Calibri"/>
          <w:sz w:val="26"/>
          <w:szCs w:val="26"/>
        </w:rPr>
        <w:t>na</w:t>
      </w:r>
      <w:proofErr w:type="spellEnd"/>
      <w:proofErr w:type="gramEnd"/>
      <w:r>
        <w:rPr>
          <w:rFonts w:ascii="Calibri" w:hAnsi="Calibri" w:cs="Calibri"/>
          <w:sz w:val="26"/>
          <w:szCs w:val="26"/>
        </w:rPr>
        <w:t xml:space="preserve"> </w:t>
      </w:r>
      <w:proofErr w:type="spellStart"/>
      <w:r>
        <w:rPr>
          <w:rFonts w:ascii="Calibri" w:hAnsi="Calibri" w:cs="Calibri"/>
          <w:sz w:val="26"/>
          <w:szCs w:val="26"/>
        </w:rPr>
        <w:t>d</w:t>
      </w:r>
      <w:r w:rsidR="00CC6CBE">
        <w:rPr>
          <w:rFonts w:ascii="Calibri" w:hAnsi="Calibri" w:cs="Calibri"/>
          <w:sz w:val="26"/>
          <w:szCs w:val="26"/>
        </w:rPr>
        <w:t>esni</w:t>
      </w:r>
      <w:proofErr w:type="spellEnd"/>
      <w:r w:rsidR="00CC6CBE">
        <w:rPr>
          <w:rFonts w:ascii="Calibri" w:hAnsi="Calibri" w:cs="Calibri"/>
          <w:sz w:val="26"/>
          <w:szCs w:val="26"/>
        </w:rPr>
        <w:t xml:space="preserve"> in </w:t>
      </w:r>
      <w:proofErr w:type="spellStart"/>
      <w:r w:rsidR="00CC6CBE">
        <w:rPr>
          <w:rFonts w:ascii="Calibri" w:hAnsi="Calibri" w:cs="Calibri"/>
          <w:sz w:val="26"/>
          <w:szCs w:val="26"/>
        </w:rPr>
        <w:t>ploviko</w:t>
      </w:r>
      <w:proofErr w:type="spellEnd"/>
      <w:r w:rsidR="00CC6CBE">
        <w:rPr>
          <w:rFonts w:ascii="Calibri" w:hAnsi="Calibri" w:cs="Calibri"/>
          <w:sz w:val="26"/>
          <w:szCs w:val="26"/>
        </w:rPr>
        <w:t xml:space="preserve"> </w:t>
      </w:r>
      <w:proofErr w:type="spellStart"/>
      <w:r w:rsidR="00CC6CBE">
        <w:rPr>
          <w:rFonts w:ascii="Calibri" w:hAnsi="Calibri" w:cs="Calibri"/>
          <w:sz w:val="26"/>
          <w:szCs w:val="26"/>
        </w:rPr>
        <w:t>regatnega</w:t>
      </w:r>
      <w:proofErr w:type="spellEnd"/>
      <w:r w:rsidR="00CC6CBE">
        <w:rPr>
          <w:rFonts w:ascii="Calibri" w:hAnsi="Calibri" w:cs="Calibri"/>
          <w:sz w:val="26"/>
          <w:szCs w:val="26"/>
        </w:rPr>
        <w:t xml:space="preserve"> </w:t>
      </w:r>
      <w:proofErr w:type="spellStart"/>
      <w:r w:rsidR="00CC6CBE">
        <w:rPr>
          <w:rFonts w:ascii="Calibri" w:hAnsi="Calibri" w:cs="Calibri"/>
          <w:sz w:val="26"/>
          <w:szCs w:val="26"/>
        </w:rPr>
        <w:t>odbora</w:t>
      </w:r>
      <w:proofErr w:type="spell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levi</w:t>
      </w:r>
      <w:proofErr w:type="spellEnd"/>
      <w:r>
        <w:rPr>
          <w:rFonts w:ascii="Calibri" w:hAnsi="Calibri" w:cs="Calibri"/>
          <w:sz w:val="26"/>
          <w:szCs w:val="26"/>
        </w:rPr>
        <w:t xml:space="preserve"> </w:t>
      </w:r>
      <w:proofErr w:type="spellStart"/>
      <w:r>
        <w:rPr>
          <w:rFonts w:ascii="Calibri" w:hAnsi="Calibri" w:cs="Calibri"/>
          <w:sz w:val="26"/>
          <w:szCs w:val="26"/>
        </w:rPr>
        <w:t>strani</w:t>
      </w:r>
      <w:proofErr w:type="spellEnd"/>
      <w:r>
        <w:rPr>
          <w:rFonts w:ascii="Calibri" w:hAnsi="Calibri" w:cs="Calibri"/>
          <w:sz w:val="26"/>
          <w:szCs w:val="26"/>
        </w:rPr>
        <w:t xml:space="preserve">. </w:t>
      </w:r>
      <w:r>
        <w:rPr>
          <w:rFonts w:ascii="Times" w:hAnsi="Times" w:cs="Times"/>
        </w:rPr>
        <w:t> </w:t>
      </w:r>
    </w:p>
    <w:p w14:paraId="7574827A" w14:textId="77777777" w:rsidR="000E1DAC" w:rsidRDefault="000E1DAC" w:rsidP="000E1DAC">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9.5.  </w:t>
      </w:r>
      <w:proofErr w:type="spellStart"/>
      <w:r>
        <w:rPr>
          <w:rFonts w:ascii="Calibri" w:hAnsi="Calibri" w:cs="Calibri"/>
          <w:sz w:val="26"/>
          <w:szCs w:val="26"/>
        </w:rPr>
        <w:t>Plovilo</w:t>
      </w:r>
      <w:proofErr w:type="spellEnd"/>
      <w:r>
        <w:rPr>
          <w:rFonts w:ascii="Calibri" w:hAnsi="Calibri" w:cs="Calibri"/>
          <w:sz w:val="26"/>
          <w:szCs w:val="26"/>
        </w:rPr>
        <w:t xml:space="preserve"> </w:t>
      </w:r>
      <w:proofErr w:type="spellStart"/>
      <w:r>
        <w:rPr>
          <w:rFonts w:ascii="Calibri" w:hAnsi="Calibri" w:cs="Calibri"/>
          <w:sz w:val="26"/>
          <w:szCs w:val="26"/>
        </w:rPr>
        <w:t>regatnega</w:t>
      </w:r>
      <w:proofErr w:type="spellEnd"/>
      <w:r>
        <w:rPr>
          <w:rFonts w:ascii="Calibri" w:hAnsi="Calibri" w:cs="Calibri"/>
          <w:sz w:val="26"/>
          <w:szCs w:val="26"/>
        </w:rPr>
        <w:t xml:space="preserve"> </w:t>
      </w:r>
      <w:proofErr w:type="spellStart"/>
      <w:r>
        <w:rPr>
          <w:rFonts w:ascii="Calibri" w:hAnsi="Calibri" w:cs="Calibri"/>
          <w:sz w:val="26"/>
          <w:szCs w:val="26"/>
        </w:rPr>
        <w:t>odbora</w:t>
      </w:r>
      <w:proofErr w:type="spellEnd"/>
      <w:r>
        <w:rPr>
          <w:rFonts w:ascii="Calibri" w:hAnsi="Calibri" w:cs="Calibri"/>
          <w:sz w:val="26"/>
          <w:szCs w:val="26"/>
        </w:rPr>
        <w:t xml:space="preserve">, </w:t>
      </w:r>
      <w:proofErr w:type="spellStart"/>
      <w:r>
        <w:rPr>
          <w:rFonts w:ascii="Calibri" w:hAnsi="Calibri" w:cs="Calibri"/>
          <w:sz w:val="26"/>
          <w:szCs w:val="26"/>
        </w:rPr>
        <w:t>ki</w:t>
      </w:r>
      <w:proofErr w:type="spellEnd"/>
      <w:r>
        <w:rPr>
          <w:rFonts w:ascii="Calibri" w:hAnsi="Calibri" w:cs="Calibri"/>
          <w:sz w:val="26"/>
          <w:szCs w:val="26"/>
        </w:rPr>
        <w:t xml:space="preserve"> </w:t>
      </w:r>
      <w:proofErr w:type="spellStart"/>
      <w:r>
        <w:rPr>
          <w:rFonts w:ascii="Calibri" w:hAnsi="Calibri" w:cs="Calibri"/>
          <w:sz w:val="26"/>
          <w:szCs w:val="26"/>
        </w:rPr>
        <w:t>signalizira</w:t>
      </w:r>
      <w:proofErr w:type="spellEnd"/>
      <w:r>
        <w:rPr>
          <w:rFonts w:ascii="Calibri" w:hAnsi="Calibri" w:cs="Calibri"/>
          <w:sz w:val="26"/>
          <w:szCs w:val="26"/>
        </w:rPr>
        <w:t xml:space="preserve"> </w:t>
      </w:r>
      <w:proofErr w:type="spellStart"/>
      <w:r>
        <w:rPr>
          <w:rFonts w:ascii="Calibri" w:hAnsi="Calibri" w:cs="Calibri"/>
          <w:sz w:val="26"/>
          <w:szCs w:val="26"/>
        </w:rPr>
        <w:t>spremembo</w:t>
      </w:r>
      <w:proofErr w:type="spellEnd"/>
      <w:r>
        <w:rPr>
          <w:rFonts w:ascii="Calibri" w:hAnsi="Calibri" w:cs="Calibri"/>
          <w:sz w:val="26"/>
          <w:szCs w:val="26"/>
        </w:rPr>
        <w:t xml:space="preserve"> </w:t>
      </w:r>
      <w:proofErr w:type="spellStart"/>
      <w:r>
        <w:rPr>
          <w:rFonts w:ascii="Calibri" w:hAnsi="Calibri" w:cs="Calibri"/>
          <w:sz w:val="26"/>
          <w:szCs w:val="26"/>
        </w:rPr>
        <w:t>stranice</w:t>
      </w:r>
      <w:proofErr w:type="spellEnd"/>
      <w:r>
        <w:rPr>
          <w:rFonts w:ascii="Calibri" w:hAnsi="Calibri" w:cs="Calibri"/>
          <w:sz w:val="26"/>
          <w:szCs w:val="26"/>
        </w:rPr>
        <w:t xml:space="preserve"> </w:t>
      </w:r>
      <w:proofErr w:type="spellStart"/>
      <w:r>
        <w:rPr>
          <w:rFonts w:ascii="Calibri" w:hAnsi="Calibri" w:cs="Calibri"/>
          <w:sz w:val="26"/>
          <w:szCs w:val="26"/>
        </w:rPr>
        <w:t>proge</w:t>
      </w:r>
      <w:proofErr w:type="spellEnd"/>
      <w:r>
        <w:rPr>
          <w:rFonts w:ascii="Calibri" w:hAnsi="Calibri" w:cs="Calibri"/>
          <w:sz w:val="26"/>
          <w:szCs w:val="26"/>
        </w:rPr>
        <w:t xml:space="preserve">, je </w:t>
      </w:r>
      <w:proofErr w:type="spellStart"/>
      <w:r>
        <w:rPr>
          <w:rFonts w:ascii="Calibri" w:hAnsi="Calibri" w:cs="Calibri"/>
          <w:sz w:val="26"/>
          <w:szCs w:val="26"/>
        </w:rPr>
        <w:t>oznaka</w:t>
      </w:r>
      <w:proofErr w:type="spellEnd"/>
      <w:r>
        <w:rPr>
          <w:rFonts w:ascii="Calibri" w:hAnsi="Calibri" w:cs="Calibri"/>
          <w:sz w:val="26"/>
          <w:szCs w:val="26"/>
        </w:rPr>
        <w:t xml:space="preserve"> </w:t>
      </w:r>
      <w:proofErr w:type="spellStart"/>
      <w:r>
        <w:rPr>
          <w:rFonts w:ascii="Calibri" w:hAnsi="Calibri" w:cs="Calibri"/>
          <w:sz w:val="26"/>
          <w:szCs w:val="26"/>
        </w:rPr>
        <w:t>skladna</w:t>
      </w:r>
      <w:proofErr w:type="spellEnd"/>
      <w:r>
        <w:rPr>
          <w:rFonts w:ascii="Calibri" w:hAnsi="Calibri" w:cs="Calibri"/>
          <w:sz w:val="26"/>
          <w:szCs w:val="26"/>
        </w:rPr>
        <w:t xml:space="preserve"> </w:t>
      </w:r>
      <w:proofErr w:type="spellStart"/>
      <w:r>
        <w:rPr>
          <w:rFonts w:ascii="Calibri" w:hAnsi="Calibri" w:cs="Calibri"/>
          <w:sz w:val="26"/>
          <w:szCs w:val="26"/>
        </w:rPr>
        <w:t>navodilu</w:t>
      </w:r>
      <w:proofErr w:type="spellEnd"/>
      <w:r>
        <w:rPr>
          <w:rFonts w:ascii="Calibri" w:hAnsi="Calibri" w:cs="Calibri"/>
          <w:sz w:val="26"/>
          <w:szCs w:val="26"/>
        </w:rPr>
        <w:t xml:space="preserve"> 11.2. </w:t>
      </w:r>
      <w:r>
        <w:rPr>
          <w:rFonts w:ascii="Times" w:hAnsi="Times" w:cs="Times"/>
        </w:rPr>
        <w:t> </w:t>
      </w:r>
    </w:p>
    <w:p w14:paraId="11BE7BA2" w14:textId="77777777" w:rsidR="00C502D9" w:rsidRPr="00C502D9" w:rsidRDefault="00C502D9" w:rsidP="00C502D9">
      <w:pPr>
        <w:widowControl w:val="0"/>
        <w:autoSpaceDE w:val="0"/>
        <w:autoSpaceDN w:val="0"/>
        <w:adjustRightInd w:val="0"/>
        <w:spacing w:after="240" w:line="300" w:lineRule="atLeast"/>
        <w:rPr>
          <w:rFonts w:ascii="Times" w:hAnsi="Times" w:cs="Times"/>
        </w:rPr>
      </w:pPr>
      <w:r w:rsidRPr="00C502D9">
        <w:rPr>
          <w:rFonts w:ascii="Calibri" w:hAnsi="Calibri" w:cs="Calibri"/>
          <w:b/>
          <w:bCs/>
          <w:sz w:val="26"/>
          <w:szCs w:val="26"/>
        </w:rPr>
        <w:t>9. M</w:t>
      </w:r>
      <w:r w:rsidRPr="00C502D9">
        <w:rPr>
          <w:rFonts w:ascii="Calibri" w:hAnsi="Calibri" w:cs="Calibri"/>
          <w:b/>
          <w:bCs/>
          <w:sz w:val="22"/>
          <w:szCs w:val="22"/>
        </w:rPr>
        <w:t xml:space="preserve">ARKS </w:t>
      </w:r>
    </w:p>
    <w:p w14:paraId="5399AC53" w14:textId="77777777" w:rsidR="00C502D9" w:rsidRPr="00C502D9" w:rsidRDefault="00C502D9" w:rsidP="00C502D9">
      <w:pPr>
        <w:pStyle w:val="ListParagraph"/>
        <w:widowControl w:val="0"/>
        <w:numPr>
          <w:ilvl w:val="0"/>
          <w:numId w:val="7"/>
        </w:numPr>
        <w:autoSpaceDE w:val="0"/>
        <w:autoSpaceDN w:val="0"/>
        <w:adjustRightInd w:val="0"/>
        <w:spacing w:after="240" w:line="300" w:lineRule="atLeast"/>
        <w:rPr>
          <w:rFonts w:ascii="Times" w:hAnsi="Times" w:cs="Times"/>
        </w:rPr>
      </w:pPr>
      <w:r w:rsidRPr="00C502D9">
        <w:rPr>
          <w:rFonts w:ascii="Calibri" w:hAnsi="Calibri" w:cs="Calibri"/>
          <w:sz w:val="26"/>
          <w:szCs w:val="26"/>
        </w:rPr>
        <w:t xml:space="preserve">9.1. Marks 1and 2 will be orange buoys. </w:t>
      </w:r>
    </w:p>
    <w:p w14:paraId="4974C804" w14:textId="77777777" w:rsidR="00C502D9" w:rsidRPr="00C502D9" w:rsidRDefault="00C502D9" w:rsidP="00C502D9">
      <w:pPr>
        <w:pStyle w:val="ListParagraph"/>
        <w:widowControl w:val="0"/>
        <w:numPr>
          <w:ilvl w:val="0"/>
          <w:numId w:val="7"/>
        </w:numPr>
        <w:autoSpaceDE w:val="0"/>
        <w:autoSpaceDN w:val="0"/>
        <w:adjustRightInd w:val="0"/>
        <w:spacing w:after="240" w:line="300" w:lineRule="atLeast"/>
        <w:rPr>
          <w:rFonts w:ascii="Times" w:hAnsi="Times" w:cs="Times"/>
        </w:rPr>
      </w:pPr>
      <w:r w:rsidRPr="00C502D9">
        <w:rPr>
          <w:rFonts w:ascii="Calibri" w:hAnsi="Calibri" w:cs="Calibri"/>
          <w:sz w:val="26"/>
          <w:szCs w:val="26"/>
        </w:rPr>
        <w:t xml:space="preserve">9.2. </w:t>
      </w:r>
      <w:proofErr w:type="gramStart"/>
      <w:r w:rsidRPr="00C502D9">
        <w:rPr>
          <w:rFonts w:ascii="Calibri" w:hAnsi="Calibri" w:cs="Calibri"/>
          <w:sz w:val="26"/>
          <w:szCs w:val="26"/>
        </w:rPr>
        <w:t>New</w:t>
      </w:r>
      <w:proofErr w:type="gramEnd"/>
      <w:r w:rsidRPr="00C502D9">
        <w:rPr>
          <w:rFonts w:ascii="Calibri" w:hAnsi="Calibri" w:cs="Calibri"/>
          <w:sz w:val="26"/>
          <w:szCs w:val="26"/>
        </w:rPr>
        <w:t xml:space="preserve"> mark, as provided in instruction 11.1, will be yellow buoy. </w:t>
      </w:r>
    </w:p>
    <w:p w14:paraId="202A0F75" w14:textId="77777777" w:rsidR="00C502D9" w:rsidRPr="00C502D9" w:rsidRDefault="00C502D9" w:rsidP="00C502D9">
      <w:pPr>
        <w:pStyle w:val="ListParagraph"/>
        <w:widowControl w:val="0"/>
        <w:numPr>
          <w:ilvl w:val="0"/>
          <w:numId w:val="7"/>
        </w:numPr>
        <w:autoSpaceDE w:val="0"/>
        <w:autoSpaceDN w:val="0"/>
        <w:adjustRightInd w:val="0"/>
        <w:spacing w:after="240" w:line="300" w:lineRule="atLeast"/>
        <w:rPr>
          <w:rFonts w:ascii="Times" w:hAnsi="Times" w:cs="Times"/>
        </w:rPr>
      </w:pPr>
      <w:r w:rsidRPr="00C502D9">
        <w:rPr>
          <w:rFonts w:ascii="Calibri" w:hAnsi="Calibri" w:cs="Calibri"/>
          <w:sz w:val="26"/>
          <w:szCs w:val="26"/>
        </w:rPr>
        <w:t xml:space="preserve">9.3. The starting marks will be the race committee signal vessel at the starboard end a race committee vessel or yellow l buoy at the port end. </w:t>
      </w:r>
    </w:p>
    <w:p w14:paraId="089FB25B" w14:textId="77777777" w:rsidR="00C502D9" w:rsidRPr="00C502D9" w:rsidRDefault="00C502D9" w:rsidP="00C502D9">
      <w:pPr>
        <w:pStyle w:val="ListParagraph"/>
        <w:widowControl w:val="0"/>
        <w:numPr>
          <w:ilvl w:val="0"/>
          <w:numId w:val="7"/>
        </w:numPr>
        <w:autoSpaceDE w:val="0"/>
        <w:autoSpaceDN w:val="0"/>
        <w:adjustRightInd w:val="0"/>
        <w:spacing w:after="240" w:line="300" w:lineRule="atLeast"/>
        <w:rPr>
          <w:rFonts w:ascii="Times" w:hAnsi="Times" w:cs="Times"/>
        </w:rPr>
      </w:pPr>
      <w:r w:rsidRPr="00C502D9">
        <w:rPr>
          <w:rFonts w:ascii="Calibri" w:hAnsi="Calibri" w:cs="Calibri"/>
          <w:sz w:val="26"/>
          <w:szCs w:val="26"/>
        </w:rPr>
        <w:t xml:space="preserve">9.4. The finishing marks will be the race committee signal vessel at the starboard end and race committee boat at the port end. </w:t>
      </w:r>
    </w:p>
    <w:p w14:paraId="7189FF08" w14:textId="77777777" w:rsidR="00C502D9" w:rsidRPr="00C502D9" w:rsidRDefault="00C502D9" w:rsidP="00C502D9">
      <w:pPr>
        <w:pStyle w:val="ListParagraph"/>
        <w:widowControl w:val="0"/>
        <w:numPr>
          <w:ilvl w:val="0"/>
          <w:numId w:val="7"/>
        </w:numPr>
        <w:autoSpaceDE w:val="0"/>
        <w:autoSpaceDN w:val="0"/>
        <w:adjustRightInd w:val="0"/>
        <w:spacing w:after="240" w:line="300" w:lineRule="atLeast"/>
        <w:rPr>
          <w:rFonts w:ascii="Times" w:hAnsi="Times" w:cs="Times"/>
        </w:rPr>
      </w:pPr>
      <w:r w:rsidRPr="00C502D9">
        <w:rPr>
          <w:rFonts w:ascii="Calibri" w:hAnsi="Calibri" w:cs="Calibri"/>
          <w:sz w:val="26"/>
          <w:szCs w:val="26"/>
        </w:rPr>
        <w:t xml:space="preserve">9.5. </w:t>
      </w:r>
      <w:proofErr w:type="gramStart"/>
      <w:r w:rsidRPr="00C502D9">
        <w:rPr>
          <w:rFonts w:ascii="Calibri" w:hAnsi="Calibri" w:cs="Calibri"/>
          <w:sz w:val="26"/>
          <w:szCs w:val="26"/>
        </w:rPr>
        <w:t>A</w:t>
      </w:r>
      <w:proofErr w:type="gramEnd"/>
      <w:r w:rsidRPr="00C502D9">
        <w:rPr>
          <w:rFonts w:ascii="Calibri" w:hAnsi="Calibri" w:cs="Calibri"/>
          <w:sz w:val="26"/>
          <w:szCs w:val="26"/>
        </w:rPr>
        <w:t xml:space="preserve"> race committee vessel </w:t>
      </w:r>
      <w:proofErr w:type="spellStart"/>
      <w:r w:rsidRPr="00C502D9">
        <w:rPr>
          <w:rFonts w:ascii="Calibri" w:hAnsi="Calibri" w:cs="Calibri"/>
          <w:sz w:val="26"/>
          <w:szCs w:val="26"/>
        </w:rPr>
        <w:t>signalling</w:t>
      </w:r>
      <w:proofErr w:type="spellEnd"/>
      <w:r w:rsidRPr="00C502D9">
        <w:rPr>
          <w:rFonts w:ascii="Calibri" w:hAnsi="Calibri" w:cs="Calibri"/>
          <w:sz w:val="26"/>
          <w:szCs w:val="26"/>
        </w:rPr>
        <w:t xml:space="preserve"> a change of a leg of the course is a mark as provided in instruction 11.2. </w:t>
      </w:r>
    </w:p>
    <w:p w14:paraId="5609DC07" w14:textId="77777777" w:rsidR="00C502D9" w:rsidRDefault="00C502D9" w:rsidP="00C502D9">
      <w:pPr>
        <w:widowControl w:val="0"/>
        <w:tabs>
          <w:tab w:val="left" w:pos="220"/>
          <w:tab w:val="left" w:pos="720"/>
        </w:tabs>
        <w:autoSpaceDE w:val="0"/>
        <w:autoSpaceDN w:val="0"/>
        <w:adjustRightInd w:val="0"/>
        <w:spacing w:after="240" w:line="300" w:lineRule="atLeast"/>
        <w:rPr>
          <w:rFonts w:ascii="Times" w:hAnsi="Times" w:cs="Times"/>
        </w:rPr>
      </w:pPr>
    </w:p>
    <w:p w14:paraId="534AD7C7"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10. Š</w:t>
      </w:r>
      <w:r>
        <w:rPr>
          <w:rFonts w:ascii="Calibri" w:hAnsi="Calibri" w:cs="Calibri"/>
          <w:b/>
          <w:bCs/>
          <w:sz w:val="22"/>
          <w:szCs w:val="22"/>
        </w:rPr>
        <w:t xml:space="preserve">TART </w:t>
      </w:r>
    </w:p>
    <w:p w14:paraId="7944C1F5" w14:textId="77777777" w:rsidR="000E1DAC" w:rsidRDefault="000E1DAC" w:rsidP="000E1DAC">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10.1.  </w:t>
      </w:r>
      <w:proofErr w:type="spellStart"/>
      <w:r>
        <w:rPr>
          <w:rFonts w:ascii="Calibri" w:hAnsi="Calibri" w:cs="Calibri"/>
          <w:sz w:val="26"/>
          <w:szCs w:val="26"/>
        </w:rPr>
        <w:t>Štartna</w:t>
      </w:r>
      <w:proofErr w:type="spellEnd"/>
      <w:r>
        <w:rPr>
          <w:rFonts w:ascii="Calibri" w:hAnsi="Calibri" w:cs="Calibri"/>
          <w:sz w:val="26"/>
          <w:szCs w:val="26"/>
        </w:rPr>
        <w:t xml:space="preserve"> </w:t>
      </w:r>
      <w:proofErr w:type="spellStart"/>
      <w:r>
        <w:rPr>
          <w:rFonts w:ascii="Calibri" w:hAnsi="Calibri" w:cs="Calibri"/>
          <w:sz w:val="26"/>
          <w:szCs w:val="26"/>
        </w:rPr>
        <w:t>linija</w:t>
      </w:r>
      <w:proofErr w:type="spellEnd"/>
      <w:r>
        <w:rPr>
          <w:rFonts w:ascii="Calibri" w:hAnsi="Calibri" w:cs="Calibri"/>
          <w:sz w:val="26"/>
          <w:szCs w:val="26"/>
        </w:rPr>
        <w:t xml:space="preserve"> </w:t>
      </w:r>
      <w:proofErr w:type="spellStart"/>
      <w:proofErr w:type="gramStart"/>
      <w:r>
        <w:rPr>
          <w:rFonts w:ascii="Calibri" w:hAnsi="Calibri" w:cs="Calibri"/>
          <w:sz w:val="26"/>
          <w:szCs w:val="26"/>
        </w:rPr>
        <w:t>bo</w:t>
      </w:r>
      <w:proofErr w:type="spellEnd"/>
      <w:proofErr w:type="gramEnd"/>
      <w:r>
        <w:rPr>
          <w:rFonts w:ascii="Calibri" w:hAnsi="Calibri" w:cs="Calibri"/>
          <w:sz w:val="26"/>
          <w:szCs w:val="26"/>
        </w:rPr>
        <w:t xml:space="preserve"> med </w:t>
      </w:r>
      <w:proofErr w:type="spellStart"/>
      <w:r>
        <w:rPr>
          <w:rFonts w:ascii="Calibri" w:hAnsi="Calibri" w:cs="Calibri"/>
          <w:sz w:val="26"/>
          <w:szCs w:val="26"/>
        </w:rPr>
        <w:t>drogovoma</w:t>
      </w:r>
      <w:proofErr w:type="spellEnd"/>
      <w:r>
        <w:rPr>
          <w:rFonts w:ascii="Calibri" w:hAnsi="Calibri" w:cs="Calibri"/>
          <w:sz w:val="26"/>
          <w:szCs w:val="26"/>
        </w:rPr>
        <w:t xml:space="preserve"> z </w:t>
      </w:r>
      <w:proofErr w:type="spellStart"/>
      <w:r>
        <w:rPr>
          <w:rFonts w:ascii="Calibri" w:hAnsi="Calibri" w:cs="Calibri"/>
          <w:sz w:val="26"/>
          <w:szCs w:val="26"/>
        </w:rPr>
        <w:t>oranžnima</w:t>
      </w:r>
      <w:proofErr w:type="spellEnd"/>
      <w:r>
        <w:rPr>
          <w:rFonts w:ascii="Calibri" w:hAnsi="Calibri" w:cs="Calibri"/>
          <w:sz w:val="26"/>
          <w:szCs w:val="26"/>
        </w:rPr>
        <w:t xml:space="preserve"> </w:t>
      </w:r>
      <w:proofErr w:type="spellStart"/>
      <w:r>
        <w:rPr>
          <w:rFonts w:ascii="Calibri" w:hAnsi="Calibri" w:cs="Calibri"/>
          <w:sz w:val="26"/>
          <w:szCs w:val="26"/>
        </w:rPr>
        <w:t>zastavama</w:t>
      </w:r>
      <w:proofErr w:type="spell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štartnih</w:t>
      </w:r>
      <w:proofErr w:type="spellEnd"/>
      <w:r>
        <w:rPr>
          <w:rFonts w:ascii="Calibri" w:hAnsi="Calibri" w:cs="Calibri"/>
          <w:sz w:val="26"/>
          <w:szCs w:val="26"/>
        </w:rPr>
        <w:t xml:space="preserve"> </w:t>
      </w:r>
      <w:proofErr w:type="spellStart"/>
      <w:r>
        <w:rPr>
          <w:rFonts w:ascii="Calibri" w:hAnsi="Calibri" w:cs="Calibri"/>
          <w:sz w:val="26"/>
          <w:szCs w:val="26"/>
        </w:rPr>
        <w:t>oznakah</w:t>
      </w:r>
      <w:proofErr w:type="spellEnd"/>
      <w:r>
        <w:rPr>
          <w:rFonts w:ascii="Calibri" w:hAnsi="Calibri" w:cs="Calibri"/>
          <w:sz w:val="26"/>
          <w:szCs w:val="26"/>
        </w:rPr>
        <w:t xml:space="preserve">. V </w:t>
      </w:r>
      <w:proofErr w:type="spellStart"/>
      <w:r>
        <w:rPr>
          <w:rFonts w:ascii="Calibri" w:hAnsi="Calibri" w:cs="Calibri"/>
          <w:sz w:val="26"/>
          <w:szCs w:val="26"/>
        </w:rPr>
        <w:t>primeru</w:t>
      </w:r>
      <w:proofErr w:type="spellEnd"/>
      <w:r>
        <w:rPr>
          <w:rFonts w:ascii="Calibri" w:hAnsi="Calibri" w:cs="Calibri"/>
          <w:sz w:val="26"/>
          <w:szCs w:val="26"/>
        </w:rPr>
        <w:t xml:space="preserve">, da </w:t>
      </w:r>
      <w:proofErr w:type="spellStart"/>
      <w:r>
        <w:rPr>
          <w:rFonts w:ascii="Calibri" w:hAnsi="Calibri" w:cs="Calibri"/>
          <w:sz w:val="26"/>
          <w:szCs w:val="26"/>
        </w:rPr>
        <w:t>plovilo</w:t>
      </w:r>
      <w:proofErr w:type="spellEnd"/>
      <w:r>
        <w:rPr>
          <w:rFonts w:ascii="Calibri" w:hAnsi="Calibri" w:cs="Calibri"/>
          <w:sz w:val="26"/>
          <w:szCs w:val="26"/>
        </w:rPr>
        <w:t xml:space="preserve"> </w:t>
      </w:r>
      <w:proofErr w:type="spellStart"/>
      <w:r>
        <w:rPr>
          <w:rFonts w:ascii="Calibri" w:hAnsi="Calibri" w:cs="Calibri"/>
          <w:sz w:val="26"/>
          <w:szCs w:val="26"/>
        </w:rPr>
        <w:t>regatnega</w:t>
      </w:r>
      <w:proofErr w:type="spellEnd"/>
      <w:r>
        <w:rPr>
          <w:rFonts w:ascii="Calibri" w:hAnsi="Calibri" w:cs="Calibri"/>
          <w:sz w:val="26"/>
          <w:szCs w:val="26"/>
        </w:rPr>
        <w:t xml:space="preserve"> </w:t>
      </w:r>
      <w:proofErr w:type="spellStart"/>
      <w:r>
        <w:rPr>
          <w:rFonts w:ascii="Calibri" w:hAnsi="Calibri" w:cs="Calibri"/>
          <w:sz w:val="26"/>
          <w:szCs w:val="26"/>
        </w:rPr>
        <w:t>odbora</w:t>
      </w:r>
      <w:proofErr w:type="spellEnd"/>
      <w:r>
        <w:rPr>
          <w:rFonts w:ascii="Calibri" w:hAnsi="Calibri" w:cs="Calibri"/>
          <w:sz w:val="26"/>
          <w:szCs w:val="26"/>
        </w:rPr>
        <w:t xml:space="preserve"> </w:t>
      </w:r>
      <w:proofErr w:type="spellStart"/>
      <w:proofErr w:type="gramStart"/>
      <w:r>
        <w:rPr>
          <w:rFonts w:ascii="Calibri" w:hAnsi="Calibri" w:cs="Calibri"/>
          <w:sz w:val="26"/>
          <w:szCs w:val="26"/>
        </w:rPr>
        <w:t>na</w:t>
      </w:r>
      <w:proofErr w:type="spellEnd"/>
      <w:proofErr w:type="gramEnd"/>
      <w:r>
        <w:rPr>
          <w:rFonts w:ascii="Calibri" w:hAnsi="Calibri" w:cs="Calibri"/>
          <w:sz w:val="26"/>
          <w:szCs w:val="26"/>
        </w:rPr>
        <w:t xml:space="preserve"> </w:t>
      </w:r>
      <w:proofErr w:type="spellStart"/>
      <w:r>
        <w:rPr>
          <w:rFonts w:ascii="Calibri" w:hAnsi="Calibri" w:cs="Calibri"/>
          <w:sz w:val="26"/>
          <w:szCs w:val="26"/>
        </w:rPr>
        <w:t>levi</w:t>
      </w:r>
      <w:proofErr w:type="spellEnd"/>
      <w:r>
        <w:rPr>
          <w:rFonts w:ascii="Calibri" w:hAnsi="Calibri" w:cs="Calibri"/>
          <w:sz w:val="26"/>
          <w:szCs w:val="26"/>
        </w:rPr>
        <w:t xml:space="preserve"> ne </w:t>
      </w:r>
      <w:proofErr w:type="spellStart"/>
      <w:r>
        <w:rPr>
          <w:rFonts w:ascii="Calibri" w:hAnsi="Calibri" w:cs="Calibri"/>
          <w:sz w:val="26"/>
          <w:szCs w:val="26"/>
        </w:rPr>
        <w:t>bo</w:t>
      </w:r>
      <w:proofErr w:type="spellEnd"/>
      <w:r>
        <w:rPr>
          <w:rFonts w:ascii="Calibri" w:hAnsi="Calibri" w:cs="Calibri"/>
          <w:sz w:val="26"/>
          <w:szCs w:val="26"/>
        </w:rPr>
        <w:t xml:space="preserve"> </w:t>
      </w:r>
      <w:proofErr w:type="spellStart"/>
      <w:r>
        <w:rPr>
          <w:rFonts w:ascii="Calibri" w:hAnsi="Calibri" w:cs="Calibri"/>
          <w:sz w:val="26"/>
          <w:szCs w:val="26"/>
        </w:rPr>
        <w:t>na</w:t>
      </w:r>
      <w:proofErr w:type="spellEnd"/>
      <w:r>
        <w:rPr>
          <w:rFonts w:ascii="Calibri" w:hAnsi="Calibri" w:cs="Calibri"/>
          <w:sz w:val="26"/>
          <w:szCs w:val="26"/>
        </w:rPr>
        <w:t xml:space="preserve"> </w:t>
      </w:r>
      <w:proofErr w:type="spellStart"/>
      <w:r>
        <w:rPr>
          <w:rFonts w:ascii="Calibri" w:hAnsi="Calibri" w:cs="Calibri"/>
          <w:sz w:val="26"/>
          <w:szCs w:val="26"/>
        </w:rPr>
        <w:t>mestu</w:t>
      </w:r>
      <w:proofErr w:type="spellEnd"/>
      <w:r>
        <w:rPr>
          <w:rFonts w:ascii="Calibri" w:hAnsi="Calibri" w:cs="Calibri"/>
          <w:sz w:val="26"/>
          <w:szCs w:val="26"/>
        </w:rPr>
        <w:t xml:space="preserve">, </w:t>
      </w:r>
      <w:proofErr w:type="spellStart"/>
      <w:r>
        <w:rPr>
          <w:rFonts w:ascii="Calibri" w:hAnsi="Calibri" w:cs="Calibri"/>
          <w:sz w:val="26"/>
          <w:szCs w:val="26"/>
        </w:rPr>
        <w:t>bo</w:t>
      </w:r>
      <w:proofErr w:type="spellEnd"/>
      <w:r>
        <w:rPr>
          <w:rFonts w:ascii="Calibri" w:hAnsi="Calibri" w:cs="Calibri"/>
          <w:sz w:val="26"/>
          <w:szCs w:val="26"/>
        </w:rPr>
        <w:t xml:space="preserve"> </w:t>
      </w:r>
      <w:proofErr w:type="spellStart"/>
      <w:r>
        <w:rPr>
          <w:rFonts w:ascii="Calibri" w:hAnsi="Calibri" w:cs="Calibri"/>
          <w:sz w:val="26"/>
          <w:szCs w:val="26"/>
        </w:rPr>
        <w:t>drog</w:t>
      </w:r>
      <w:proofErr w:type="spellEnd"/>
      <w:r>
        <w:rPr>
          <w:rFonts w:ascii="Calibri" w:hAnsi="Calibri" w:cs="Calibri"/>
          <w:sz w:val="26"/>
          <w:szCs w:val="26"/>
        </w:rPr>
        <w:t xml:space="preserve"> </w:t>
      </w:r>
      <w:proofErr w:type="spellStart"/>
      <w:r>
        <w:rPr>
          <w:rFonts w:ascii="Calibri" w:hAnsi="Calibri" w:cs="Calibri"/>
          <w:sz w:val="26"/>
          <w:szCs w:val="26"/>
        </w:rPr>
        <w:t>zamenjan</w:t>
      </w:r>
      <w:proofErr w:type="spellEnd"/>
      <w:r>
        <w:rPr>
          <w:rFonts w:ascii="Calibri" w:hAnsi="Calibri" w:cs="Calibri"/>
          <w:sz w:val="26"/>
          <w:szCs w:val="26"/>
        </w:rPr>
        <w:t xml:space="preserve"> s </w:t>
      </w:r>
      <w:proofErr w:type="spellStart"/>
      <w:r>
        <w:rPr>
          <w:rFonts w:ascii="Calibri" w:hAnsi="Calibri" w:cs="Calibri"/>
          <w:sz w:val="26"/>
          <w:szCs w:val="26"/>
        </w:rPr>
        <w:t>tekmovalno</w:t>
      </w:r>
      <w:proofErr w:type="spellEnd"/>
      <w:r>
        <w:rPr>
          <w:rFonts w:ascii="Calibri" w:hAnsi="Calibri" w:cs="Calibri"/>
          <w:sz w:val="26"/>
          <w:szCs w:val="26"/>
        </w:rPr>
        <w:t xml:space="preserve"> </w:t>
      </w:r>
      <w:proofErr w:type="spellStart"/>
      <w:r>
        <w:rPr>
          <w:rFonts w:ascii="Calibri" w:hAnsi="Calibri" w:cs="Calibri"/>
          <w:sz w:val="26"/>
          <w:szCs w:val="26"/>
        </w:rPr>
        <w:t>stranjo</w:t>
      </w:r>
      <w:proofErr w:type="spellEnd"/>
      <w:r>
        <w:rPr>
          <w:rFonts w:ascii="Calibri" w:hAnsi="Calibri" w:cs="Calibri"/>
          <w:sz w:val="26"/>
          <w:szCs w:val="26"/>
        </w:rPr>
        <w:t xml:space="preserve"> </w:t>
      </w:r>
      <w:proofErr w:type="spellStart"/>
      <w:r>
        <w:rPr>
          <w:rFonts w:ascii="Calibri" w:hAnsi="Calibri" w:cs="Calibri"/>
          <w:sz w:val="26"/>
          <w:szCs w:val="26"/>
        </w:rPr>
        <w:t>leve</w:t>
      </w:r>
      <w:proofErr w:type="spellEnd"/>
      <w:r>
        <w:rPr>
          <w:rFonts w:ascii="Calibri" w:hAnsi="Calibri" w:cs="Calibri"/>
          <w:sz w:val="26"/>
          <w:szCs w:val="26"/>
        </w:rPr>
        <w:t xml:space="preserve"> </w:t>
      </w:r>
      <w:proofErr w:type="spellStart"/>
      <w:r>
        <w:rPr>
          <w:rFonts w:ascii="Calibri" w:hAnsi="Calibri" w:cs="Calibri"/>
          <w:sz w:val="26"/>
          <w:szCs w:val="26"/>
        </w:rPr>
        <w:t>štartne</w:t>
      </w:r>
      <w:proofErr w:type="spellEnd"/>
      <w:r>
        <w:rPr>
          <w:rFonts w:ascii="Calibri" w:hAnsi="Calibri" w:cs="Calibri"/>
          <w:sz w:val="26"/>
          <w:szCs w:val="26"/>
        </w:rPr>
        <w:t xml:space="preserve"> </w:t>
      </w:r>
      <w:proofErr w:type="spellStart"/>
      <w:r>
        <w:rPr>
          <w:rFonts w:ascii="Calibri" w:hAnsi="Calibri" w:cs="Calibri"/>
          <w:sz w:val="26"/>
          <w:szCs w:val="26"/>
        </w:rPr>
        <w:t>oznake</w:t>
      </w:r>
      <w:proofErr w:type="spellEnd"/>
      <w:r>
        <w:rPr>
          <w:rFonts w:ascii="Calibri" w:hAnsi="Calibri" w:cs="Calibri"/>
          <w:sz w:val="26"/>
          <w:szCs w:val="26"/>
        </w:rPr>
        <w:t xml:space="preserve">. </w:t>
      </w:r>
      <w:r>
        <w:rPr>
          <w:rFonts w:ascii="Times" w:hAnsi="Times" w:cs="Times"/>
        </w:rPr>
        <w:t> </w:t>
      </w:r>
    </w:p>
    <w:p w14:paraId="5DD1DDF2" w14:textId="77777777" w:rsidR="00CC6CBE" w:rsidRDefault="00CC6CBE" w:rsidP="000E1DAC">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10.2.  </w:t>
      </w:r>
      <w:proofErr w:type="spellStart"/>
      <w:r>
        <w:rPr>
          <w:rFonts w:ascii="Calibri" w:hAnsi="Calibri" w:cs="Calibri"/>
          <w:sz w:val="26"/>
          <w:szCs w:val="26"/>
        </w:rPr>
        <w:t>Ploviko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ki</w:t>
      </w:r>
      <w:proofErr w:type="spellEnd"/>
      <w:r w:rsidR="000E1DAC">
        <w:rPr>
          <w:rFonts w:ascii="Calibri" w:hAnsi="Calibri" w:cs="Calibri"/>
          <w:sz w:val="26"/>
          <w:szCs w:val="26"/>
        </w:rPr>
        <w:t xml:space="preserve"> ne </w:t>
      </w:r>
      <w:proofErr w:type="spellStart"/>
      <w:r w:rsidR="000E1DAC">
        <w:rPr>
          <w:rFonts w:ascii="Calibri" w:hAnsi="Calibri" w:cs="Calibri"/>
          <w:sz w:val="26"/>
          <w:szCs w:val="26"/>
        </w:rPr>
        <w:t>štarta</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roku</w:t>
      </w:r>
      <w:proofErr w:type="spellEnd"/>
      <w:r w:rsidR="000E1DAC">
        <w:rPr>
          <w:rFonts w:ascii="Calibri" w:hAnsi="Calibri" w:cs="Calibri"/>
          <w:sz w:val="26"/>
          <w:szCs w:val="26"/>
        </w:rPr>
        <w:t xml:space="preserve"> 4 </w:t>
      </w:r>
      <w:proofErr w:type="spellStart"/>
      <w:r w:rsidR="000E1DAC">
        <w:rPr>
          <w:rFonts w:ascii="Calibri" w:hAnsi="Calibri" w:cs="Calibri"/>
          <w:sz w:val="26"/>
          <w:szCs w:val="26"/>
        </w:rPr>
        <w:t>minut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štartnem</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signalu</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bo</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brez</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zaslišanja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dobila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točke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kot</w:t>
      </w:r>
      <w:proofErr w:type="spellEnd"/>
      <w:r w:rsidR="000E1DAC">
        <w:rPr>
          <w:rFonts w:ascii="Calibri" w:hAnsi="Calibri" w:cs="Calibri"/>
          <w:sz w:val="26"/>
          <w:szCs w:val="26"/>
        </w:rPr>
        <w:t xml:space="preserve"> da </w:t>
      </w:r>
      <w:proofErr w:type="spellStart"/>
      <w:r w:rsidR="000E1DAC">
        <w:rPr>
          <w:rFonts w:ascii="Calibri" w:hAnsi="Calibri" w:cs="Calibri"/>
          <w:sz w:val="26"/>
          <w:szCs w:val="26"/>
        </w:rPr>
        <w:t>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štartala</w:t>
      </w:r>
      <w:proofErr w:type="spellEnd"/>
      <w:r w:rsidR="000E1DAC">
        <w:rPr>
          <w:rFonts w:ascii="Calibri" w:hAnsi="Calibri" w:cs="Calibri"/>
          <w:sz w:val="26"/>
          <w:szCs w:val="26"/>
        </w:rPr>
        <w:t xml:space="preserve"> (DNS). S tem se </w:t>
      </w:r>
      <w:proofErr w:type="spellStart"/>
      <w:r w:rsidR="000E1DAC">
        <w:rPr>
          <w:rFonts w:ascii="Calibri" w:hAnsi="Calibri" w:cs="Calibri"/>
          <w:sz w:val="26"/>
          <w:szCs w:val="26"/>
        </w:rPr>
        <w:t>spremenita</w:t>
      </w:r>
      <w:proofErr w:type="spellEnd"/>
      <w:r w:rsidR="000E1DAC">
        <w:rPr>
          <w:rFonts w:ascii="Calibri" w:hAnsi="Calibri" w:cs="Calibri"/>
          <w:sz w:val="26"/>
          <w:szCs w:val="26"/>
        </w:rPr>
        <w:t xml:space="preserve"> RRS A4 in A5. </w:t>
      </w:r>
      <w:r w:rsidR="000E1DAC">
        <w:rPr>
          <w:rFonts w:ascii="Times" w:hAnsi="Times" w:cs="Times"/>
        </w:rPr>
        <w:t> </w:t>
      </w:r>
    </w:p>
    <w:p w14:paraId="573C7630"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10. T</w:t>
      </w:r>
      <w:r>
        <w:rPr>
          <w:rFonts w:ascii="Calibri" w:hAnsi="Calibri" w:cs="Calibri"/>
          <w:b/>
          <w:bCs/>
          <w:sz w:val="22"/>
          <w:szCs w:val="22"/>
        </w:rPr>
        <w:t xml:space="preserve">HE START </w:t>
      </w:r>
    </w:p>
    <w:p w14:paraId="458EF125"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10.1. </w:t>
      </w:r>
      <w:proofErr w:type="gramStart"/>
      <w:r>
        <w:rPr>
          <w:rFonts w:ascii="Calibri" w:hAnsi="Calibri" w:cs="Calibri"/>
          <w:sz w:val="26"/>
          <w:szCs w:val="26"/>
        </w:rPr>
        <w:t>The</w:t>
      </w:r>
      <w:proofErr w:type="gramEnd"/>
      <w:r>
        <w:rPr>
          <w:rFonts w:ascii="Calibri" w:hAnsi="Calibri" w:cs="Calibri"/>
          <w:sz w:val="26"/>
          <w:szCs w:val="26"/>
        </w:rPr>
        <w:t xml:space="preserve"> starting line will be between staffs displaying orange flags on the starting marks. If port end mark vessel is not on position, it will be replaced with the course side of the port-end starting mark. </w:t>
      </w:r>
    </w:p>
    <w:p w14:paraId="17C5ECE3"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10.2. </w:t>
      </w:r>
      <w:proofErr w:type="gramStart"/>
      <w:r>
        <w:rPr>
          <w:rFonts w:ascii="Calibri" w:hAnsi="Calibri" w:cs="Calibri"/>
          <w:sz w:val="26"/>
          <w:szCs w:val="26"/>
        </w:rPr>
        <w:t>A</w:t>
      </w:r>
      <w:proofErr w:type="gramEnd"/>
      <w:r>
        <w:rPr>
          <w:rFonts w:ascii="Calibri" w:hAnsi="Calibri" w:cs="Calibri"/>
          <w:sz w:val="26"/>
          <w:szCs w:val="26"/>
        </w:rPr>
        <w:t xml:space="preserve"> boat starting later than 4 minutes after her starting signal will be scored Did Not Start without a hearing. This changes RRS A4 and A5. </w:t>
      </w:r>
    </w:p>
    <w:p w14:paraId="1F1D8F24" w14:textId="77777777" w:rsidR="006B10DE" w:rsidRDefault="006B10DE" w:rsidP="006B10DE">
      <w:pPr>
        <w:widowControl w:val="0"/>
        <w:tabs>
          <w:tab w:val="left" w:pos="220"/>
          <w:tab w:val="left" w:pos="720"/>
        </w:tabs>
        <w:autoSpaceDE w:val="0"/>
        <w:autoSpaceDN w:val="0"/>
        <w:adjustRightInd w:val="0"/>
        <w:spacing w:after="266" w:line="300" w:lineRule="atLeast"/>
        <w:rPr>
          <w:rFonts w:ascii="Calibri" w:hAnsi="Calibri" w:cs="Calibri"/>
          <w:b/>
          <w:bCs/>
          <w:sz w:val="22"/>
          <w:szCs w:val="22"/>
        </w:rPr>
      </w:pPr>
      <w:r>
        <w:rPr>
          <w:rFonts w:ascii="Calibri" w:hAnsi="Calibri" w:cs="Calibri"/>
          <w:b/>
          <w:bCs/>
          <w:sz w:val="26"/>
          <w:szCs w:val="26"/>
        </w:rPr>
        <w:t>11.</w:t>
      </w:r>
      <w:r w:rsidR="000E1DAC">
        <w:rPr>
          <w:rFonts w:ascii="Calibri" w:hAnsi="Calibri" w:cs="Calibri"/>
          <w:b/>
          <w:bCs/>
          <w:sz w:val="26"/>
          <w:szCs w:val="26"/>
        </w:rPr>
        <w:t>C</w:t>
      </w:r>
      <w:r w:rsidR="000E1DAC">
        <w:rPr>
          <w:rFonts w:ascii="Calibri" w:hAnsi="Calibri" w:cs="Calibri"/>
          <w:b/>
          <w:bCs/>
          <w:sz w:val="22"/>
          <w:szCs w:val="22"/>
        </w:rPr>
        <w:t>ILJ</w:t>
      </w:r>
    </w:p>
    <w:p w14:paraId="4C092747" w14:textId="77777777" w:rsidR="006B10DE" w:rsidRDefault="000E1DAC" w:rsidP="006B10DE">
      <w:pPr>
        <w:widowControl w:val="0"/>
        <w:tabs>
          <w:tab w:val="left" w:pos="220"/>
          <w:tab w:val="left" w:pos="720"/>
        </w:tabs>
        <w:autoSpaceDE w:val="0"/>
        <w:autoSpaceDN w:val="0"/>
        <w:adjustRightInd w:val="0"/>
        <w:spacing w:after="266" w:line="300" w:lineRule="atLeast"/>
        <w:rPr>
          <w:rFonts w:ascii="Calibri" w:hAnsi="Calibri" w:cs="Calibri"/>
          <w:b/>
          <w:bCs/>
          <w:sz w:val="26"/>
          <w:szCs w:val="26"/>
        </w:rPr>
      </w:pPr>
      <w:proofErr w:type="spellStart"/>
      <w:r>
        <w:rPr>
          <w:rFonts w:ascii="Calibri" w:hAnsi="Calibri" w:cs="Calibri"/>
          <w:b/>
          <w:bCs/>
          <w:sz w:val="26"/>
          <w:szCs w:val="26"/>
        </w:rPr>
        <w:t>Ciljna</w:t>
      </w:r>
      <w:proofErr w:type="spellEnd"/>
      <w:r>
        <w:rPr>
          <w:rFonts w:ascii="Calibri" w:hAnsi="Calibri" w:cs="Calibri"/>
          <w:b/>
          <w:bCs/>
          <w:sz w:val="26"/>
          <w:szCs w:val="26"/>
        </w:rPr>
        <w:t xml:space="preserve"> </w:t>
      </w:r>
      <w:proofErr w:type="spellStart"/>
      <w:r>
        <w:rPr>
          <w:rFonts w:ascii="Calibri" w:hAnsi="Calibri" w:cs="Calibri"/>
          <w:b/>
          <w:bCs/>
          <w:sz w:val="26"/>
          <w:szCs w:val="26"/>
        </w:rPr>
        <w:t>lini</w:t>
      </w:r>
      <w:r w:rsidR="00C502D9">
        <w:rPr>
          <w:rFonts w:ascii="Calibri" w:hAnsi="Calibri" w:cs="Calibri"/>
          <w:b/>
          <w:bCs/>
          <w:sz w:val="26"/>
          <w:szCs w:val="26"/>
        </w:rPr>
        <w:t>ja</w:t>
      </w:r>
      <w:proofErr w:type="spellEnd"/>
      <w:r w:rsidR="00C502D9">
        <w:rPr>
          <w:rFonts w:ascii="Calibri" w:hAnsi="Calibri" w:cs="Calibri"/>
          <w:b/>
          <w:bCs/>
          <w:sz w:val="26"/>
          <w:szCs w:val="26"/>
        </w:rPr>
        <w:t xml:space="preserve"> </w:t>
      </w:r>
      <w:proofErr w:type="spellStart"/>
      <w:r w:rsidR="00C502D9">
        <w:rPr>
          <w:rFonts w:ascii="Calibri" w:hAnsi="Calibri" w:cs="Calibri"/>
          <w:b/>
          <w:bCs/>
          <w:sz w:val="26"/>
          <w:szCs w:val="26"/>
        </w:rPr>
        <w:t>bo</w:t>
      </w:r>
      <w:proofErr w:type="spellEnd"/>
      <w:r w:rsidR="00C502D9">
        <w:rPr>
          <w:rFonts w:ascii="Calibri" w:hAnsi="Calibri" w:cs="Calibri"/>
          <w:b/>
          <w:bCs/>
          <w:sz w:val="26"/>
          <w:szCs w:val="26"/>
        </w:rPr>
        <w:t xml:space="preserve"> med </w:t>
      </w:r>
      <w:proofErr w:type="spellStart"/>
      <w:r w:rsidR="00C502D9">
        <w:rPr>
          <w:rFonts w:ascii="Calibri" w:hAnsi="Calibri" w:cs="Calibri"/>
          <w:b/>
          <w:bCs/>
          <w:sz w:val="26"/>
          <w:szCs w:val="26"/>
        </w:rPr>
        <w:t>oranžno</w:t>
      </w:r>
      <w:proofErr w:type="spellEnd"/>
      <w:r w:rsidR="00C502D9">
        <w:rPr>
          <w:rFonts w:ascii="Calibri" w:hAnsi="Calibri" w:cs="Calibri"/>
          <w:b/>
          <w:bCs/>
          <w:sz w:val="26"/>
          <w:szCs w:val="26"/>
        </w:rPr>
        <w:t xml:space="preserve"> </w:t>
      </w:r>
      <w:proofErr w:type="spellStart"/>
      <w:r w:rsidR="00C502D9">
        <w:rPr>
          <w:rFonts w:ascii="Calibri" w:hAnsi="Calibri" w:cs="Calibri"/>
          <w:b/>
          <w:bCs/>
          <w:sz w:val="26"/>
          <w:szCs w:val="26"/>
        </w:rPr>
        <w:t>bojo</w:t>
      </w:r>
      <w:proofErr w:type="spellEnd"/>
      <w:r>
        <w:rPr>
          <w:rFonts w:ascii="Calibri" w:hAnsi="Calibri" w:cs="Calibri"/>
          <w:b/>
          <w:bCs/>
          <w:sz w:val="26"/>
          <w:szCs w:val="26"/>
        </w:rPr>
        <w:t xml:space="preserve"> </w:t>
      </w:r>
      <w:proofErr w:type="spellStart"/>
      <w:r>
        <w:rPr>
          <w:rFonts w:ascii="Calibri" w:hAnsi="Calibri" w:cs="Calibri"/>
          <w:b/>
          <w:bCs/>
          <w:sz w:val="26"/>
          <w:szCs w:val="26"/>
        </w:rPr>
        <w:t>na</w:t>
      </w:r>
      <w:proofErr w:type="spellEnd"/>
      <w:r>
        <w:rPr>
          <w:rFonts w:ascii="Calibri" w:hAnsi="Calibri" w:cs="Calibri"/>
          <w:b/>
          <w:bCs/>
          <w:sz w:val="26"/>
          <w:szCs w:val="26"/>
        </w:rPr>
        <w:t xml:space="preserve"> </w:t>
      </w:r>
      <w:proofErr w:type="spellStart"/>
      <w:r>
        <w:rPr>
          <w:rFonts w:ascii="Calibri" w:hAnsi="Calibri" w:cs="Calibri"/>
          <w:b/>
          <w:bCs/>
          <w:sz w:val="26"/>
          <w:szCs w:val="26"/>
        </w:rPr>
        <w:t>desni</w:t>
      </w:r>
      <w:proofErr w:type="spellEnd"/>
      <w:r>
        <w:rPr>
          <w:rFonts w:ascii="Calibri" w:hAnsi="Calibri" w:cs="Calibri"/>
          <w:b/>
          <w:bCs/>
          <w:sz w:val="26"/>
          <w:szCs w:val="26"/>
        </w:rPr>
        <w:t xml:space="preserve"> </w:t>
      </w:r>
      <w:proofErr w:type="spellStart"/>
      <w:r>
        <w:rPr>
          <w:rFonts w:ascii="Calibri" w:hAnsi="Calibri" w:cs="Calibri"/>
          <w:b/>
          <w:bCs/>
          <w:sz w:val="26"/>
          <w:szCs w:val="26"/>
        </w:rPr>
        <w:t>cil</w:t>
      </w:r>
      <w:r w:rsidR="00C502D9">
        <w:rPr>
          <w:rFonts w:ascii="Calibri" w:hAnsi="Calibri" w:cs="Calibri"/>
          <w:b/>
          <w:bCs/>
          <w:sz w:val="26"/>
          <w:szCs w:val="26"/>
        </w:rPr>
        <w:t>jni</w:t>
      </w:r>
      <w:proofErr w:type="spellEnd"/>
      <w:r w:rsidR="00C502D9">
        <w:rPr>
          <w:rFonts w:ascii="Calibri" w:hAnsi="Calibri" w:cs="Calibri"/>
          <w:b/>
          <w:bCs/>
          <w:sz w:val="26"/>
          <w:szCs w:val="26"/>
        </w:rPr>
        <w:t xml:space="preserve"> </w:t>
      </w:r>
      <w:proofErr w:type="spellStart"/>
      <w:r w:rsidR="00C502D9">
        <w:rPr>
          <w:rFonts w:ascii="Calibri" w:hAnsi="Calibri" w:cs="Calibri"/>
          <w:b/>
          <w:bCs/>
          <w:sz w:val="26"/>
          <w:szCs w:val="26"/>
        </w:rPr>
        <w:t>oznaki</w:t>
      </w:r>
      <w:proofErr w:type="spellEnd"/>
      <w:r w:rsidR="00C502D9">
        <w:rPr>
          <w:rFonts w:ascii="Calibri" w:hAnsi="Calibri" w:cs="Calibri"/>
          <w:b/>
          <w:bCs/>
          <w:sz w:val="26"/>
          <w:szCs w:val="26"/>
        </w:rPr>
        <w:t xml:space="preserve"> in </w:t>
      </w:r>
      <w:proofErr w:type="spellStart"/>
      <w:r w:rsidR="00C502D9">
        <w:rPr>
          <w:rFonts w:ascii="Calibri" w:hAnsi="Calibri" w:cs="Calibri"/>
          <w:b/>
          <w:bCs/>
          <w:sz w:val="26"/>
          <w:szCs w:val="26"/>
        </w:rPr>
        <w:t>plovilom</w:t>
      </w:r>
      <w:proofErr w:type="spellEnd"/>
      <w:r w:rsidR="00C502D9">
        <w:rPr>
          <w:rFonts w:ascii="Calibri" w:hAnsi="Calibri" w:cs="Calibri"/>
          <w:b/>
          <w:bCs/>
          <w:sz w:val="26"/>
          <w:szCs w:val="26"/>
        </w:rPr>
        <w:t xml:space="preserve"> </w:t>
      </w:r>
      <w:proofErr w:type="spellStart"/>
      <w:r w:rsidR="00C502D9">
        <w:rPr>
          <w:rFonts w:ascii="Calibri" w:hAnsi="Calibri" w:cs="Calibri"/>
          <w:b/>
          <w:bCs/>
          <w:sz w:val="26"/>
          <w:szCs w:val="26"/>
        </w:rPr>
        <w:t>regatnega</w:t>
      </w:r>
      <w:proofErr w:type="spellEnd"/>
      <w:r w:rsidR="00C502D9">
        <w:rPr>
          <w:rFonts w:ascii="Calibri" w:hAnsi="Calibri" w:cs="Calibri"/>
          <w:b/>
          <w:bCs/>
          <w:sz w:val="26"/>
          <w:szCs w:val="26"/>
        </w:rPr>
        <w:t xml:space="preserve"> </w:t>
      </w:r>
      <w:proofErr w:type="spellStart"/>
      <w:r w:rsidR="00C502D9">
        <w:rPr>
          <w:rFonts w:ascii="Calibri" w:hAnsi="Calibri" w:cs="Calibri"/>
          <w:b/>
          <w:bCs/>
          <w:sz w:val="26"/>
          <w:szCs w:val="26"/>
        </w:rPr>
        <w:t>odbora</w:t>
      </w:r>
      <w:proofErr w:type="spellEnd"/>
      <w:r w:rsidR="00C502D9">
        <w:rPr>
          <w:rFonts w:ascii="Calibri" w:hAnsi="Calibri" w:cs="Calibri"/>
          <w:b/>
          <w:bCs/>
          <w:sz w:val="26"/>
          <w:szCs w:val="26"/>
        </w:rPr>
        <w:t xml:space="preserve"> </w:t>
      </w:r>
      <w:proofErr w:type="spellStart"/>
      <w:proofErr w:type="gramStart"/>
      <w:r w:rsidR="00C502D9">
        <w:rPr>
          <w:rFonts w:ascii="Calibri" w:hAnsi="Calibri" w:cs="Calibri"/>
          <w:b/>
          <w:bCs/>
          <w:sz w:val="26"/>
          <w:szCs w:val="26"/>
        </w:rPr>
        <w:t>na</w:t>
      </w:r>
      <w:proofErr w:type="spellEnd"/>
      <w:r w:rsidR="00C502D9">
        <w:rPr>
          <w:rFonts w:ascii="Calibri" w:hAnsi="Calibri" w:cs="Calibri"/>
          <w:b/>
          <w:bCs/>
          <w:sz w:val="26"/>
          <w:szCs w:val="26"/>
        </w:rPr>
        <w:t xml:space="preserve"> </w:t>
      </w:r>
      <w:r>
        <w:rPr>
          <w:rFonts w:ascii="Calibri" w:hAnsi="Calibri" w:cs="Calibri"/>
          <w:b/>
          <w:bCs/>
          <w:sz w:val="26"/>
          <w:szCs w:val="26"/>
        </w:rPr>
        <w:t xml:space="preserve"> </w:t>
      </w:r>
      <w:proofErr w:type="spellStart"/>
      <w:r>
        <w:rPr>
          <w:rFonts w:ascii="Calibri" w:hAnsi="Calibri" w:cs="Calibri"/>
          <w:b/>
          <w:bCs/>
          <w:sz w:val="26"/>
          <w:szCs w:val="26"/>
        </w:rPr>
        <w:t>leve</w:t>
      </w:r>
      <w:proofErr w:type="spellEnd"/>
      <w:proofErr w:type="gramEnd"/>
      <w:r>
        <w:rPr>
          <w:rFonts w:ascii="Calibri" w:hAnsi="Calibri" w:cs="Calibri"/>
          <w:b/>
          <w:bCs/>
          <w:sz w:val="26"/>
          <w:szCs w:val="26"/>
        </w:rPr>
        <w:t xml:space="preserve"> </w:t>
      </w:r>
      <w:proofErr w:type="spellStart"/>
      <w:r>
        <w:rPr>
          <w:rFonts w:ascii="Calibri" w:hAnsi="Calibri" w:cs="Calibri"/>
          <w:b/>
          <w:bCs/>
          <w:sz w:val="26"/>
          <w:szCs w:val="26"/>
        </w:rPr>
        <w:t>ciljne</w:t>
      </w:r>
      <w:proofErr w:type="spellEnd"/>
      <w:r>
        <w:rPr>
          <w:rFonts w:ascii="Calibri" w:hAnsi="Calibri" w:cs="Calibri"/>
          <w:b/>
          <w:bCs/>
          <w:sz w:val="26"/>
          <w:szCs w:val="26"/>
        </w:rPr>
        <w:t xml:space="preserve"> </w:t>
      </w:r>
      <w:proofErr w:type="spellStart"/>
      <w:r>
        <w:rPr>
          <w:rFonts w:ascii="Calibri" w:hAnsi="Calibri" w:cs="Calibri"/>
          <w:b/>
          <w:bCs/>
          <w:sz w:val="26"/>
          <w:szCs w:val="26"/>
        </w:rPr>
        <w:t>oznake</w:t>
      </w:r>
      <w:proofErr w:type="spellEnd"/>
      <w:r>
        <w:rPr>
          <w:rFonts w:ascii="Calibri" w:hAnsi="Calibri" w:cs="Calibri"/>
          <w:b/>
          <w:bCs/>
          <w:sz w:val="26"/>
          <w:szCs w:val="26"/>
        </w:rPr>
        <w:t xml:space="preserve">. </w:t>
      </w:r>
    </w:p>
    <w:p w14:paraId="1634A869" w14:textId="77777777" w:rsidR="006B10DE" w:rsidRDefault="000E1DAC" w:rsidP="006B10DE">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 </w:t>
      </w:r>
      <w:r w:rsidR="006B10DE">
        <w:rPr>
          <w:rFonts w:ascii="Calibri" w:hAnsi="Calibri" w:cs="Calibri"/>
          <w:b/>
          <w:bCs/>
          <w:sz w:val="26"/>
          <w:szCs w:val="26"/>
        </w:rPr>
        <w:t>11. T</w:t>
      </w:r>
      <w:r w:rsidR="006B10DE">
        <w:rPr>
          <w:rFonts w:ascii="Calibri" w:hAnsi="Calibri" w:cs="Calibri"/>
          <w:b/>
          <w:bCs/>
          <w:sz w:val="22"/>
          <w:szCs w:val="22"/>
        </w:rPr>
        <w:t xml:space="preserve">HE FINISH </w:t>
      </w:r>
    </w:p>
    <w:p w14:paraId="7D2D80E8" w14:textId="77777777" w:rsidR="006B10DE" w:rsidRDefault="006B10DE" w:rsidP="006B10DE">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The finishing line will </w:t>
      </w:r>
      <w:r w:rsidR="00C502D9">
        <w:rPr>
          <w:rFonts w:ascii="Calibri" w:hAnsi="Calibri" w:cs="Calibri"/>
          <w:sz w:val="26"/>
          <w:szCs w:val="26"/>
        </w:rPr>
        <w:t xml:space="preserve">be between orange </w:t>
      </w:r>
      <w:proofErr w:type="gramStart"/>
      <w:r w:rsidR="00C502D9">
        <w:rPr>
          <w:rFonts w:ascii="Calibri" w:hAnsi="Calibri" w:cs="Calibri"/>
          <w:sz w:val="26"/>
          <w:szCs w:val="26"/>
        </w:rPr>
        <w:t xml:space="preserve">mark </w:t>
      </w:r>
      <w:r>
        <w:rPr>
          <w:rFonts w:ascii="Calibri" w:hAnsi="Calibri" w:cs="Calibri"/>
          <w:sz w:val="26"/>
          <w:szCs w:val="26"/>
        </w:rPr>
        <w:t xml:space="preserve"> at</w:t>
      </w:r>
      <w:proofErr w:type="gramEnd"/>
      <w:r>
        <w:rPr>
          <w:rFonts w:ascii="Calibri" w:hAnsi="Calibri" w:cs="Calibri"/>
          <w:sz w:val="26"/>
          <w:szCs w:val="26"/>
        </w:rPr>
        <w:t xml:space="preserve"> the starboard end and the </w:t>
      </w:r>
      <w:r w:rsidR="00C502D9">
        <w:rPr>
          <w:rFonts w:ascii="Calibri" w:hAnsi="Calibri" w:cs="Calibri"/>
          <w:sz w:val="26"/>
          <w:szCs w:val="26"/>
        </w:rPr>
        <w:t xml:space="preserve">race </w:t>
      </w:r>
      <w:proofErr w:type="spellStart"/>
      <w:r w:rsidR="00C502D9">
        <w:rPr>
          <w:rFonts w:ascii="Calibri" w:hAnsi="Calibri" w:cs="Calibri"/>
          <w:sz w:val="26"/>
          <w:szCs w:val="26"/>
        </w:rPr>
        <w:t>commette</w:t>
      </w:r>
      <w:proofErr w:type="spellEnd"/>
      <w:r w:rsidR="00C502D9">
        <w:rPr>
          <w:rFonts w:ascii="Calibri" w:hAnsi="Calibri" w:cs="Calibri"/>
          <w:sz w:val="26"/>
          <w:szCs w:val="26"/>
        </w:rPr>
        <w:t xml:space="preserve"> boat  of the port-end fi</w:t>
      </w:r>
      <w:r>
        <w:rPr>
          <w:rFonts w:ascii="Calibri" w:hAnsi="Calibri" w:cs="Calibri"/>
          <w:sz w:val="26"/>
          <w:szCs w:val="26"/>
        </w:rPr>
        <w:t xml:space="preserve">. </w:t>
      </w:r>
    </w:p>
    <w:p w14:paraId="55B75065" w14:textId="77777777" w:rsidR="000E1DAC" w:rsidRDefault="005026BA" w:rsidP="000E1DAC">
      <w:pPr>
        <w:widowControl w:val="0"/>
        <w:autoSpaceDE w:val="0"/>
        <w:autoSpaceDN w:val="0"/>
        <w:adjustRightInd w:val="0"/>
        <w:spacing w:after="240" w:line="300" w:lineRule="atLeast"/>
        <w:rPr>
          <w:rFonts w:ascii="Calibri" w:hAnsi="Calibri" w:cs="Calibri"/>
          <w:b/>
          <w:bCs/>
          <w:sz w:val="22"/>
          <w:szCs w:val="22"/>
        </w:rPr>
      </w:pPr>
      <w:r>
        <w:rPr>
          <w:rFonts w:ascii="Calibri" w:hAnsi="Calibri" w:cs="Calibri"/>
          <w:b/>
          <w:bCs/>
          <w:sz w:val="26"/>
          <w:szCs w:val="26"/>
        </w:rPr>
        <w:t>12</w:t>
      </w:r>
      <w:r w:rsidR="000E1DAC">
        <w:rPr>
          <w:rFonts w:ascii="Calibri" w:hAnsi="Calibri" w:cs="Calibri"/>
          <w:b/>
          <w:bCs/>
          <w:sz w:val="26"/>
          <w:szCs w:val="26"/>
        </w:rPr>
        <w:t>. P</w:t>
      </w:r>
      <w:r w:rsidR="000E1DAC">
        <w:rPr>
          <w:rFonts w:ascii="Calibri" w:hAnsi="Calibri" w:cs="Calibri"/>
          <w:b/>
          <w:bCs/>
          <w:sz w:val="22"/>
          <w:szCs w:val="22"/>
        </w:rPr>
        <w:t xml:space="preserve">REDPISANI IN PREDVIDENI ČASI </w:t>
      </w:r>
    </w:p>
    <w:p w14:paraId="7494264E" w14:textId="77777777" w:rsidR="000E1DAC" w:rsidRDefault="005026BA"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12</w:t>
      </w:r>
      <w:r w:rsidR="000E1DAC">
        <w:rPr>
          <w:rFonts w:ascii="Calibri" w:hAnsi="Calibri" w:cs="Calibri"/>
          <w:sz w:val="26"/>
          <w:szCs w:val="26"/>
        </w:rPr>
        <w:t xml:space="preserve">.1. </w:t>
      </w:r>
      <w:proofErr w:type="spellStart"/>
      <w:r w:rsidR="000E1DAC">
        <w:rPr>
          <w:rFonts w:ascii="Calibri" w:hAnsi="Calibri" w:cs="Calibri"/>
          <w:sz w:val="26"/>
          <w:szCs w:val="26"/>
        </w:rPr>
        <w:t>Predpisani</w:t>
      </w:r>
      <w:proofErr w:type="spellEnd"/>
      <w:r w:rsidR="000E1DAC">
        <w:rPr>
          <w:rFonts w:ascii="Calibri" w:hAnsi="Calibri" w:cs="Calibri"/>
          <w:sz w:val="26"/>
          <w:szCs w:val="26"/>
        </w:rPr>
        <w:t xml:space="preserve"> in </w:t>
      </w:r>
      <w:proofErr w:type="spellStart"/>
      <w:r w:rsidR="000E1DAC">
        <w:rPr>
          <w:rFonts w:ascii="Calibri" w:hAnsi="Calibri" w:cs="Calibri"/>
          <w:sz w:val="26"/>
          <w:szCs w:val="26"/>
        </w:rPr>
        <w:t>predvideni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časi</w:t>
      </w:r>
      <w:proofErr w:type="spellEnd"/>
      <w:r w:rsidR="000E1DAC">
        <w:rPr>
          <w:rFonts w:ascii="Calibri" w:hAnsi="Calibri" w:cs="Calibri"/>
          <w:sz w:val="26"/>
          <w:szCs w:val="26"/>
        </w:rPr>
        <w:t xml:space="preserve"> so, </w:t>
      </w:r>
      <w:proofErr w:type="spellStart"/>
      <w:r w:rsidR="000E1DAC">
        <w:rPr>
          <w:rFonts w:ascii="Calibri" w:hAnsi="Calibri" w:cs="Calibri"/>
          <w:sz w:val="26"/>
          <w:szCs w:val="26"/>
        </w:rPr>
        <w:t>kot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sledi</w:t>
      </w:r>
      <w:proofErr w:type="spellEnd"/>
      <w:r w:rsidR="000E1DAC">
        <w:rPr>
          <w:rFonts w:ascii="Calibri" w:hAnsi="Calibri" w:cs="Calibri"/>
          <w:sz w:val="26"/>
          <w:szCs w:val="26"/>
        </w:rPr>
        <w:t xml:space="preserve">: </w:t>
      </w:r>
    </w:p>
    <w:p w14:paraId="728E6296" w14:textId="77777777" w:rsidR="000E1DAC" w:rsidRDefault="000E1DAC" w:rsidP="000E1DAC">
      <w:pPr>
        <w:widowControl w:val="0"/>
        <w:autoSpaceDE w:val="0"/>
        <w:autoSpaceDN w:val="0"/>
        <w:adjustRightInd w:val="0"/>
        <w:spacing w:after="240" w:line="300" w:lineRule="atLeast"/>
        <w:rPr>
          <w:rFonts w:ascii="Times" w:hAnsi="Times" w:cs="Times"/>
        </w:rPr>
      </w:pPr>
      <w:proofErr w:type="spellStart"/>
      <w:r>
        <w:rPr>
          <w:rFonts w:ascii="Calibri" w:hAnsi="Calibri" w:cs="Calibri"/>
          <w:i/>
          <w:iCs/>
          <w:sz w:val="26"/>
          <w:szCs w:val="26"/>
        </w:rPr>
        <w:t>Predpisani</w:t>
      </w:r>
      <w:proofErr w:type="spellEnd"/>
      <w:r>
        <w:rPr>
          <w:rFonts w:ascii="Calibri" w:hAnsi="Calibri" w:cs="Calibri"/>
          <w:i/>
          <w:iCs/>
          <w:sz w:val="26"/>
          <w:szCs w:val="26"/>
        </w:rPr>
        <w:t> </w:t>
      </w:r>
      <w:proofErr w:type="spellStart"/>
      <w:r>
        <w:rPr>
          <w:rFonts w:ascii="Calibri" w:hAnsi="Calibri" w:cs="Calibri"/>
          <w:i/>
          <w:iCs/>
          <w:sz w:val="26"/>
          <w:szCs w:val="26"/>
        </w:rPr>
        <w:t>čas</w:t>
      </w:r>
      <w:proofErr w:type="spellEnd"/>
      <w:r w:rsidR="00C502D9">
        <w:rPr>
          <w:rFonts w:ascii="Calibri" w:hAnsi="Calibri" w:cs="Calibri"/>
          <w:i/>
          <w:iCs/>
          <w:sz w:val="26"/>
          <w:szCs w:val="26"/>
        </w:rPr>
        <w:t xml:space="preserve"> 4</w:t>
      </w:r>
      <w:r>
        <w:rPr>
          <w:rFonts w:ascii="Calibri" w:hAnsi="Calibri" w:cs="Calibri"/>
          <w:sz w:val="26"/>
          <w:szCs w:val="26"/>
        </w:rPr>
        <w:t xml:space="preserve">0 </w:t>
      </w:r>
      <w:proofErr w:type="spellStart"/>
      <w:r>
        <w:rPr>
          <w:rFonts w:ascii="Calibri" w:hAnsi="Calibri" w:cs="Calibri"/>
          <w:sz w:val="26"/>
          <w:szCs w:val="26"/>
        </w:rPr>
        <w:t>minut</w:t>
      </w:r>
      <w:proofErr w:type="spellEnd"/>
      <w:r>
        <w:rPr>
          <w:rFonts w:ascii="Calibri" w:hAnsi="Calibri" w:cs="Calibri"/>
          <w:sz w:val="26"/>
          <w:szCs w:val="26"/>
        </w:rPr>
        <w:t> </w:t>
      </w:r>
      <w:proofErr w:type="spellStart"/>
      <w:r>
        <w:rPr>
          <w:rFonts w:ascii="Calibri" w:hAnsi="Calibri" w:cs="Calibri"/>
          <w:sz w:val="26"/>
          <w:szCs w:val="26"/>
        </w:rPr>
        <w:t>Če</w:t>
      </w:r>
      <w:proofErr w:type="spellEnd"/>
      <w:r>
        <w:rPr>
          <w:rFonts w:ascii="Calibri" w:hAnsi="Calibri" w:cs="Calibri"/>
          <w:sz w:val="26"/>
          <w:szCs w:val="26"/>
        </w:rPr>
        <w:t xml:space="preserve"> v </w:t>
      </w:r>
      <w:proofErr w:type="spellStart"/>
      <w:r>
        <w:rPr>
          <w:rFonts w:ascii="Calibri" w:hAnsi="Calibri" w:cs="Calibri"/>
          <w:sz w:val="26"/>
          <w:szCs w:val="26"/>
        </w:rPr>
        <w:t>predpisanem</w:t>
      </w:r>
      <w:proofErr w:type="spellEnd"/>
      <w:r>
        <w:rPr>
          <w:rFonts w:ascii="Calibri" w:hAnsi="Calibri" w:cs="Calibri"/>
          <w:sz w:val="26"/>
          <w:szCs w:val="26"/>
        </w:rPr>
        <w:t xml:space="preserve"> </w:t>
      </w:r>
      <w:proofErr w:type="spellStart"/>
      <w:r>
        <w:rPr>
          <w:rFonts w:ascii="Calibri" w:hAnsi="Calibri" w:cs="Calibri"/>
          <w:sz w:val="26"/>
          <w:szCs w:val="26"/>
        </w:rPr>
        <w:t>času</w:t>
      </w:r>
      <w:proofErr w:type="spellEnd"/>
      <w:r>
        <w:rPr>
          <w:rFonts w:ascii="Calibri" w:hAnsi="Calibri" w:cs="Calibri"/>
          <w:sz w:val="26"/>
          <w:szCs w:val="26"/>
        </w:rPr>
        <w:t xml:space="preserve"> </w:t>
      </w:r>
      <w:proofErr w:type="spellStart"/>
      <w:r>
        <w:rPr>
          <w:rFonts w:ascii="Calibri" w:hAnsi="Calibri" w:cs="Calibri"/>
          <w:sz w:val="26"/>
          <w:szCs w:val="26"/>
        </w:rPr>
        <w:t>za</w:t>
      </w:r>
      <w:proofErr w:type="spellEnd"/>
      <w:r>
        <w:rPr>
          <w:rFonts w:ascii="Calibri" w:hAnsi="Calibri" w:cs="Calibri"/>
          <w:sz w:val="26"/>
          <w:szCs w:val="26"/>
        </w:rPr>
        <w:t xml:space="preserve"> </w:t>
      </w:r>
      <w:proofErr w:type="spellStart"/>
      <w:r>
        <w:rPr>
          <w:rFonts w:ascii="Calibri" w:hAnsi="Calibri" w:cs="Calibri"/>
          <w:sz w:val="26"/>
          <w:szCs w:val="26"/>
        </w:rPr>
        <w:t>oznako</w:t>
      </w:r>
      <w:proofErr w:type="spellEnd"/>
      <w:r>
        <w:rPr>
          <w:rFonts w:ascii="Calibri" w:hAnsi="Calibri" w:cs="Calibri"/>
          <w:sz w:val="26"/>
          <w:szCs w:val="26"/>
        </w:rPr>
        <w:t xml:space="preserve"> 1 </w:t>
      </w:r>
      <w:proofErr w:type="spellStart"/>
      <w:r>
        <w:rPr>
          <w:rFonts w:ascii="Calibri" w:hAnsi="Calibri" w:cs="Calibri"/>
          <w:sz w:val="26"/>
          <w:szCs w:val="26"/>
        </w:rPr>
        <w:t>nobena</w:t>
      </w:r>
      <w:proofErr w:type="spellEnd"/>
      <w:r>
        <w:rPr>
          <w:rFonts w:ascii="Calibri" w:hAnsi="Calibri" w:cs="Calibri"/>
          <w:sz w:val="26"/>
          <w:szCs w:val="26"/>
        </w:rPr>
        <w:t xml:space="preserve"> </w:t>
      </w:r>
      <w:proofErr w:type="spellStart"/>
      <w:r>
        <w:rPr>
          <w:rFonts w:ascii="Calibri" w:hAnsi="Calibri" w:cs="Calibri"/>
          <w:sz w:val="26"/>
          <w:szCs w:val="26"/>
        </w:rPr>
        <w:t>jadrnica</w:t>
      </w:r>
      <w:proofErr w:type="spellEnd"/>
      <w:r>
        <w:rPr>
          <w:rFonts w:ascii="Calibri" w:hAnsi="Calibri" w:cs="Calibri"/>
          <w:sz w:val="26"/>
          <w:szCs w:val="26"/>
        </w:rPr>
        <w:t xml:space="preserve"> </w:t>
      </w:r>
      <w:proofErr w:type="spellStart"/>
      <w:proofErr w:type="gramStart"/>
      <w:r>
        <w:rPr>
          <w:rFonts w:ascii="Calibri" w:hAnsi="Calibri" w:cs="Calibri"/>
          <w:sz w:val="26"/>
          <w:szCs w:val="26"/>
        </w:rPr>
        <w:t>ni</w:t>
      </w:r>
      <w:proofErr w:type="spellEnd"/>
      <w:proofErr w:type="gramEnd"/>
      <w:r>
        <w:rPr>
          <w:rFonts w:ascii="Calibri" w:hAnsi="Calibri" w:cs="Calibri"/>
          <w:sz w:val="26"/>
          <w:szCs w:val="26"/>
        </w:rPr>
        <w:t xml:space="preserve"> </w:t>
      </w:r>
      <w:proofErr w:type="spellStart"/>
      <w:r>
        <w:rPr>
          <w:rFonts w:ascii="Calibri" w:hAnsi="Calibri" w:cs="Calibri"/>
          <w:sz w:val="26"/>
          <w:szCs w:val="26"/>
        </w:rPr>
        <w:t>šla</w:t>
      </w:r>
      <w:proofErr w:type="spellEnd"/>
      <w:r>
        <w:rPr>
          <w:rFonts w:ascii="Calibri" w:hAnsi="Calibri" w:cs="Calibri"/>
          <w:sz w:val="26"/>
          <w:szCs w:val="26"/>
        </w:rPr>
        <w:t xml:space="preserve"> </w:t>
      </w:r>
      <w:proofErr w:type="spellStart"/>
      <w:r>
        <w:rPr>
          <w:rFonts w:ascii="Calibri" w:hAnsi="Calibri" w:cs="Calibri"/>
          <w:sz w:val="26"/>
          <w:szCs w:val="26"/>
        </w:rPr>
        <w:t>mimo</w:t>
      </w:r>
      <w:proofErr w:type="spellEnd"/>
      <w:r>
        <w:rPr>
          <w:rFonts w:ascii="Calibri" w:hAnsi="Calibri" w:cs="Calibri"/>
          <w:sz w:val="26"/>
          <w:szCs w:val="26"/>
        </w:rPr>
        <w:t xml:space="preserve"> </w:t>
      </w:r>
      <w:proofErr w:type="spellStart"/>
      <w:r>
        <w:rPr>
          <w:rFonts w:ascii="Calibri" w:hAnsi="Calibri" w:cs="Calibri"/>
          <w:sz w:val="26"/>
          <w:szCs w:val="26"/>
        </w:rPr>
        <w:t>oznake</w:t>
      </w:r>
      <w:proofErr w:type="spellEnd"/>
      <w:r>
        <w:rPr>
          <w:rFonts w:ascii="Calibri" w:hAnsi="Calibri" w:cs="Calibri"/>
          <w:sz w:val="26"/>
          <w:szCs w:val="26"/>
        </w:rPr>
        <w:t xml:space="preserve"> 1, </w:t>
      </w:r>
      <w:proofErr w:type="spellStart"/>
      <w:r>
        <w:rPr>
          <w:rFonts w:ascii="Calibri" w:hAnsi="Calibri" w:cs="Calibri"/>
          <w:sz w:val="26"/>
          <w:szCs w:val="26"/>
        </w:rPr>
        <w:t>bo</w:t>
      </w:r>
      <w:proofErr w:type="spellEnd"/>
      <w:r>
        <w:rPr>
          <w:rFonts w:ascii="Calibri" w:hAnsi="Calibri" w:cs="Calibri"/>
          <w:sz w:val="26"/>
          <w:szCs w:val="26"/>
        </w:rPr>
        <w:t xml:space="preserve"> </w:t>
      </w:r>
      <w:proofErr w:type="spellStart"/>
      <w:r>
        <w:rPr>
          <w:rFonts w:ascii="Calibri" w:hAnsi="Calibri" w:cs="Calibri"/>
          <w:sz w:val="26"/>
          <w:szCs w:val="26"/>
        </w:rPr>
        <w:t>plov</w:t>
      </w:r>
      <w:proofErr w:type="spellEnd"/>
      <w:r>
        <w:rPr>
          <w:rFonts w:ascii="Calibri" w:hAnsi="Calibri" w:cs="Calibri"/>
          <w:sz w:val="26"/>
          <w:szCs w:val="26"/>
        </w:rPr>
        <w:t xml:space="preserve"> </w:t>
      </w:r>
      <w:proofErr w:type="spellStart"/>
      <w:r>
        <w:rPr>
          <w:rFonts w:ascii="Calibri" w:hAnsi="Calibri" w:cs="Calibri"/>
          <w:sz w:val="26"/>
          <w:szCs w:val="26"/>
        </w:rPr>
        <w:t>razveljavljen</w:t>
      </w:r>
      <w:proofErr w:type="spellEnd"/>
      <w:r>
        <w:rPr>
          <w:rFonts w:ascii="Calibri" w:hAnsi="Calibri" w:cs="Calibri"/>
          <w:sz w:val="26"/>
          <w:szCs w:val="26"/>
        </w:rPr>
        <w:t xml:space="preserve">. </w:t>
      </w:r>
      <w:proofErr w:type="spellStart"/>
      <w:r>
        <w:rPr>
          <w:rFonts w:ascii="Calibri" w:hAnsi="Calibri" w:cs="Calibri"/>
          <w:sz w:val="26"/>
          <w:szCs w:val="26"/>
        </w:rPr>
        <w:t>Odstopanje</w:t>
      </w:r>
      <w:proofErr w:type="spellEnd"/>
      <w:r>
        <w:rPr>
          <w:rFonts w:ascii="Calibri" w:hAnsi="Calibri" w:cs="Calibri"/>
          <w:sz w:val="26"/>
          <w:szCs w:val="26"/>
        </w:rPr>
        <w:t xml:space="preserve"> </w:t>
      </w:r>
      <w:proofErr w:type="gramStart"/>
      <w:r>
        <w:rPr>
          <w:rFonts w:ascii="Calibri" w:hAnsi="Calibri" w:cs="Calibri"/>
          <w:sz w:val="26"/>
          <w:szCs w:val="26"/>
        </w:rPr>
        <w:t>od</w:t>
      </w:r>
      <w:proofErr w:type="gramEnd"/>
      <w:r>
        <w:rPr>
          <w:rFonts w:ascii="Calibri" w:hAnsi="Calibri" w:cs="Calibri"/>
          <w:sz w:val="26"/>
          <w:szCs w:val="26"/>
        </w:rPr>
        <w:t xml:space="preserve"> </w:t>
      </w:r>
      <w:proofErr w:type="spellStart"/>
      <w:r>
        <w:rPr>
          <w:rFonts w:ascii="Calibri" w:hAnsi="Calibri" w:cs="Calibri"/>
          <w:sz w:val="26"/>
          <w:szCs w:val="26"/>
        </w:rPr>
        <w:t>predvidenih</w:t>
      </w:r>
      <w:proofErr w:type="spellEnd"/>
      <w:r>
        <w:rPr>
          <w:rFonts w:ascii="Calibri" w:hAnsi="Calibri" w:cs="Calibri"/>
          <w:sz w:val="26"/>
          <w:szCs w:val="26"/>
        </w:rPr>
        <w:t xml:space="preserve"> </w:t>
      </w:r>
      <w:proofErr w:type="spellStart"/>
      <w:r>
        <w:rPr>
          <w:rFonts w:ascii="Calibri" w:hAnsi="Calibri" w:cs="Calibri"/>
          <w:sz w:val="26"/>
          <w:szCs w:val="26"/>
        </w:rPr>
        <w:t>časov</w:t>
      </w:r>
      <w:proofErr w:type="spellEnd"/>
      <w:r>
        <w:rPr>
          <w:rFonts w:ascii="Calibri" w:hAnsi="Calibri" w:cs="Calibri"/>
          <w:sz w:val="26"/>
          <w:szCs w:val="26"/>
        </w:rPr>
        <w:t xml:space="preserve"> ne more </w:t>
      </w:r>
      <w:proofErr w:type="spellStart"/>
      <w:r>
        <w:rPr>
          <w:rFonts w:ascii="Calibri" w:hAnsi="Calibri" w:cs="Calibri"/>
          <w:sz w:val="26"/>
          <w:szCs w:val="26"/>
        </w:rPr>
        <w:t>biti</w:t>
      </w:r>
      <w:proofErr w:type="spellEnd"/>
      <w:r>
        <w:rPr>
          <w:rFonts w:ascii="Calibri" w:hAnsi="Calibri" w:cs="Calibri"/>
          <w:sz w:val="26"/>
          <w:szCs w:val="26"/>
        </w:rPr>
        <w:t xml:space="preserve"> </w:t>
      </w:r>
      <w:proofErr w:type="spellStart"/>
      <w:r>
        <w:rPr>
          <w:rFonts w:ascii="Calibri" w:hAnsi="Calibri" w:cs="Calibri"/>
          <w:sz w:val="26"/>
          <w:szCs w:val="26"/>
        </w:rPr>
        <w:t>osnova</w:t>
      </w:r>
      <w:proofErr w:type="spellEnd"/>
      <w:r>
        <w:rPr>
          <w:rFonts w:ascii="Calibri" w:hAnsi="Calibri" w:cs="Calibri"/>
          <w:sz w:val="26"/>
          <w:szCs w:val="26"/>
        </w:rPr>
        <w:t xml:space="preserve"> </w:t>
      </w:r>
      <w:proofErr w:type="spellStart"/>
      <w:r>
        <w:rPr>
          <w:rFonts w:ascii="Calibri" w:hAnsi="Calibri" w:cs="Calibri"/>
          <w:sz w:val="26"/>
          <w:szCs w:val="26"/>
        </w:rPr>
        <w:t>za</w:t>
      </w:r>
      <w:proofErr w:type="spellEnd"/>
      <w:r>
        <w:rPr>
          <w:rFonts w:ascii="Calibri" w:hAnsi="Calibri" w:cs="Calibri"/>
          <w:sz w:val="26"/>
          <w:szCs w:val="26"/>
        </w:rPr>
        <w:t xml:space="preserve"> </w:t>
      </w:r>
      <w:proofErr w:type="spellStart"/>
      <w:r>
        <w:rPr>
          <w:rFonts w:ascii="Calibri" w:hAnsi="Calibri" w:cs="Calibri"/>
          <w:sz w:val="26"/>
          <w:szCs w:val="26"/>
        </w:rPr>
        <w:t>nadomestilo</w:t>
      </w:r>
      <w:proofErr w:type="spellEnd"/>
      <w:r>
        <w:rPr>
          <w:rFonts w:ascii="Calibri" w:hAnsi="Calibri" w:cs="Calibri"/>
          <w:sz w:val="26"/>
          <w:szCs w:val="26"/>
        </w:rPr>
        <w:t xml:space="preserve">. [NP]. </w:t>
      </w:r>
    </w:p>
    <w:p w14:paraId="5B691631" w14:textId="77777777" w:rsidR="005026BA" w:rsidRDefault="005026BA" w:rsidP="005026BA">
      <w:pPr>
        <w:widowControl w:val="0"/>
        <w:autoSpaceDE w:val="0"/>
        <w:autoSpaceDN w:val="0"/>
        <w:adjustRightInd w:val="0"/>
        <w:spacing w:after="240" w:line="300" w:lineRule="atLeast"/>
        <w:rPr>
          <w:rFonts w:ascii="Times" w:hAnsi="Times" w:cs="Times"/>
        </w:rPr>
      </w:pPr>
      <w:r>
        <w:rPr>
          <w:rFonts w:ascii="Calibri" w:hAnsi="Calibri" w:cs="Calibri"/>
          <w:sz w:val="26"/>
          <w:szCs w:val="26"/>
        </w:rPr>
        <w:t>12</w:t>
      </w:r>
      <w:r w:rsidR="00C502D9">
        <w:rPr>
          <w:rFonts w:ascii="Calibri" w:hAnsi="Calibri" w:cs="Calibri"/>
          <w:sz w:val="26"/>
          <w:szCs w:val="26"/>
        </w:rPr>
        <w:t xml:space="preserve">.2. </w:t>
      </w:r>
      <w:proofErr w:type="spellStart"/>
      <w:r w:rsidR="00C502D9">
        <w:rPr>
          <w:rFonts w:ascii="Calibri" w:hAnsi="Calibri" w:cs="Calibri"/>
          <w:sz w:val="26"/>
          <w:szCs w:val="26"/>
        </w:rPr>
        <w:t>Jadrnice</w:t>
      </w:r>
      <w:proofErr w:type="spellEnd"/>
      <w:r w:rsidR="00C502D9">
        <w:rPr>
          <w:rFonts w:ascii="Calibri" w:hAnsi="Calibri" w:cs="Calibri"/>
          <w:sz w:val="26"/>
          <w:szCs w:val="26"/>
        </w:rPr>
        <w:t xml:space="preserve">, </w:t>
      </w:r>
      <w:proofErr w:type="spellStart"/>
      <w:r w:rsidR="00C502D9">
        <w:rPr>
          <w:rFonts w:ascii="Calibri" w:hAnsi="Calibri" w:cs="Calibri"/>
          <w:sz w:val="26"/>
          <w:szCs w:val="26"/>
        </w:rPr>
        <w:t>ki</w:t>
      </w:r>
      <w:proofErr w:type="spellEnd"/>
      <w:r w:rsidR="00C502D9">
        <w:rPr>
          <w:rFonts w:ascii="Calibri" w:hAnsi="Calibri" w:cs="Calibri"/>
          <w:sz w:val="26"/>
          <w:szCs w:val="26"/>
        </w:rPr>
        <w:t xml:space="preserve"> ne </w:t>
      </w:r>
      <w:proofErr w:type="spellStart"/>
      <w:r w:rsidR="00C502D9">
        <w:rPr>
          <w:rFonts w:ascii="Calibri" w:hAnsi="Calibri" w:cs="Calibri"/>
          <w:sz w:val="26"/>
          <w:szCs w:val="26"/>
        </w:rPr>
        <w:t>končajo</w:t>
      </w:r>
      <w:proofErr w:type="spellEnd"/>
      <w:r w:rsidR="00C502D9">
        <w:rPr>
          <w:rFonts w:ascii="Calibri" w:hAnsi="Calibri" w:cs="Calibri"/>
          <w:sz w:val="26"/>
          <w:szCs w:val="26"/>
        </w:rPr>
        <w:t xml:space="preserve"> 1</w:t>
      </w:r>
      <w:r w:rsidR="000E1DAC">
        <w:rPr>
          <w:rFonts w:ascii="Calibri" w:hAnsi="Calibri" w:cs="Calibri"/>
          <w:sz w:val="26"/>
          <w:szCs w:val="26"/>
        </w:rPr>
        <w:t xml:space="preserve">0 </w:t>
      </w:r>
      <w:proofErr w:type="spellStart"/>
      <w:r w:rsidR="000E1DAC">
        <w:rPr>
          <w:rFonts w:ascii="Calibri" w:hAnsi="Calibri" w:cs="Calibri"/>
          <w:sz w:val="26"/>
          <w:szCs w:val="26"/>
        </w:rPr>
        <w:t>minut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tem, </w:t>
      </w:r>
      <w:proofErr w:type="spellStart"/>
      <w:proofErr w:type="gramStart"/>
      <w:r w:rsidR="000E1DAC">
        <w:rPr>
          <w:rFonts w:ascii="Calibri" w:hAnsi="Calibri" w:cs="Calibri"/>
          <w:sz w:val="26"/>
          <w:szCs w:val="26"/>
        </w:rPr>
        <w:t>ko</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prva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prejadra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progo</w:t>
      </w:r>
      <w:proofErr w:type="spellEnd"/>
      <w:r w:rsidR="000E1DAC">
        <w:rPr>
          <w:rFonts w:ascii="Calibri" w:hAnsi="Calibri" w:cs="Calibri"/>
          <w:sz w:val="26"/>
          <w:szCs w:val="26"/>
        </w:rPr>
        <w:t xml:space="preserve"> in </w:t>
      </w:r>
      <w:proofErr w:type="spellStart"/>
      <w:r w:rsidR="000E1DAC">
        <w:rPr>
          <w:rFonts w:ascii="Calibri" w:hAnsi="Calibri" w:cs="Calibri"/>
          <w:sz w:val="26"/>
          <w:szCs w:val="26"/>
        </w:rPr>
        <w:t>konča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brez</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zaslišanja</w:t>
      </w:r>
      <w:proofErr w:type="spellEnd"/>
      <w:r w:rsidR="000E1DAC">
        <w:rPr>
          <w:rFonts w:ascii="Calibri" w:hAnsi="Calibri" w:cs="Calibri"/>
          <w:sz w:val="26"/>
          <w:szCs w:val="26"/>
        </w:rPr>
        <w:t xml:space="preserve"> </w:t>
      </w:r>
      <w:proofErr w:type="spellStart"/>
      <w:r>
        <w:rPr>
          <w:rFonts w:ascii="Calibri" w:hAnsi="Calibri" w:cs="Calibri"/>
          <w:sz w:val="26"/>
          <w:szCs w:val="26"/>
        </w:rPr>
        <w:t>dobijo</w:t>
      </w:r>
      <w:proofErr w:type="spellEnd"/>
      <w:r>
        <w:rPr>
          <w:rFonts w:ascii="Calibri" w:hAnsi="Calibri" w:cs="Calibri"/>
          <w:sz w:val="26"/>
          <w:szCs w:val="26"/>
        </w:rPr>
        <w:t xml:space="preserve"> </w:t>
      </w:r>
      <w:proofErr w:type="spellStart"/>
      <w:r>
        <w:rPr>
          <w:rFonts w:ascii="Calibri" w:hAnsi="Calibri" w:cs="Calibri"/>
          <w:sz w:val="26"/>
          <w:szCs w:val="26"/>
        </w:rPr>
        <w:t>točke</w:t>
      </w:r>
      <w:proofErr w:type="spellEnd"/>
      <w:r>
        <w:rPr>
          <w:rFonts w:ascii="Calibri" w:hAnsi="Calibri" w:cs="Calibri"/>
          <w:sz w:val="26"/>
          <w:szCs w:val="26"/>
        </w:rPr>
        <w:t xml:space="preserve"> </w:t>
      </w:r>
      <w:proofErr w:type="spellStart"/>
      <w:r>
        <w:rPr>
          <w:rFonts w:ascii="Calibri" w:hAnsi="Calibri" w:cs="Calibri"/>
          <w:sz w:val="26"/>
          <w:szCs w:val="26"/>
        </w:rPr>
        <w:t>za</w:t>
      </w:r>
      <w:proofErr w:type="spellEnd"/>
      <w:r>
        <w:rPr>
          <w:rFonts w:ascii="Calibri" w:hAnsi="Calibri" w:cs="Calibri"/>
          <w:sz w:val="26"/>
          <w:szCs w:val="26"/>
        </w:rPr>
        <w:t xml:space="preserve"> ‘Ni </w:t>
      </w:r>
      <w:proofErr w:type="spellStart"/>
      <w:r>
        <w:rPr>
          <w:rFonts w:ascii="Calibri" w:hAnsi="Calibri" w:cs="Calibri"/>
          <w:sz w:val="26"/>
          <w:szCs w:val="26"/>
        </w:rPr>
        <w:t>končala</w:t>
      </w:r>
      <w:proofErr w:type="spellEnd"/>
      <w:r>
        <w:rPr>
          <w:rFonts w:ascii="Calibri" w:hAnsi="Calibri" w:cs="Calibri"/>
          <w:sz w:val="26"/>
          <w:szCs w:val="26"/>
        </w:rPr>
        <w:t xml:space="preserve"> </w:t>
      </w:r>
      <w:proofErr w:type="spellStart"/>
      <w:r>
        <w:rPr>
          <w:rFonts w:ascii="Calibri" w:hAnsi="Calibri" w:cs="Calibri"/>
          <w:sz w:val="26"/>
          <w:szCs w:val="26"/>
        </w:rPr>
        <w:t>regate</w:t>
      </w:r>
      <w:proofErr w:type="spellEnd"/>
      <w:r>
        <w:rPr>
          <w:rFonts w:ascii="Calibri" w:hAnsi="Calibri" w:cs="Calibri"/>
          <w:sz w:val="26"/>
          <w:szCs w:val="26"/>
        </w:rPr>
        <w:t xml:space="preserve">’ (DNF). </w:t>
      </w:r>
      <w:proofErr w:type="gramStart"/>
      <w:r>
        <w:rPr>
          <w:rFonts w:ascii="Calibri" w:hAnsi="Calibri" w:cs="Calibri"/>
          <w:sz w:val="26"/>
          <w:szCs w:val="26"/>
        </w:rPr>
        <w:t xml:space="preserve">S tem so </w:t>
      </w:r>
      <w:proofErr w:type="spellStart"/>
      <w:r>
        <w:rPr>
          <w:rFonts w:ascii="Calibri" w:hAnsi="Calibri" w:cs="Calibri"/>
          <w:sz w:val="26"/>
          <w:szCs w:val="26"/>
        </w:rPr>
        <w:t>spremenjena</w:t>
      </w:r>
      <w:proofErr w:type="spellEnd"/>
      <w:r>
        <w:rPr>
          <w:rFonts w:ascii="Calibri" w:hAnsi="Calibri" w:cs="Calibri"/>
          <w:sz w:val="26"/>
          <w:szCs w:val="26"/>
        </w:rPr>
        <w:t xml:space="preserve"> RRS 35, A4 in A5.</w:t>
      </w:r>
      <w:proofErr w:type="gramEnd"/>
      <w:r>
        <w:rPr>
          <w:rFonts w:ascii="Calibri" w:hAnsi="Calibri" w:cs="Calibri"/>
          <w:sz w:val="26"/>
          <w:szCs w:val="26"/>
        </w:rPr>
        <w:t xml:space="preserve"> </w:t>
      </w:r>
    </w:p>
    <w:p w14:paraId="69853FD2" w14:textId="77777777" w:rsidR="005026BA" w:rsidRDefault="005026BA"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12.Time limits and target times</w:t>
      </w:r>
    </w:p>
    <w:p w14:paraId="37EE5C51" w14:textId="77777777" w:rsidR="006B10DE" w:rsidRDefault="005026BA" w:rsidP="006B10DE">
      <w:pPr>
        <w:widowControl w:val="0"/>
        <w:autoSpaceDE w:val="0"/>
        <w:autoSpaceDN w:val="0"/>
        <w:adjustRightInd w:val="0"/>
        <w:spacing w:after="240" w:line="300" w:lineRule="atLeast"/>
        <w:rPr>
          <w:rFonts w:ascii="Times" w:hAnsi="Times" w:cs="Times"/>
        </w:rPr>
      </w:pPr>
      <w:r>
        <w:rPr>
          <w:rFonts w:ascii="Calibri" w:hAnsi="Calibri" w:cs="Calibri"/>
          <w:sz w:val="26"/>
          <w:szCs w:val="26"/>
        </w:rPr>
        <w:t>12</w:t>
      </w:r>
      <w:r w:rsidR="006B10DE">
        <w:rPr>
          <w:rFonts w:ascii="Calibri" w:hAnsi="Calibri" w:cs="Calibri"/>
          <w:sz w:val="26"/>
          <w:szCs w:val="26"/>
        </w:rPr>
        <w:t xml:space="preserve">.1. Time limits and target times are as follows: </w:t>
      </w:r>
    </w:p>
    <w:p w14:paraId="4E586106" w14:textId="77777777" w:rsidR="000E1DAC" w:rsidRDefault="006B10DE" w:rsidP="000E1DAC">
      <w:pPr>
        <w:widowControl w:val="0"/>
        <w:autoSpaceDE w:val="0"/>
        <w:autoSpaceDN w:val="0"/>
        <w:adjustRightInd w:val="0"/>
        <w:spacing w:after="240" w:line="300" w:lineRule="atLeast"/>
        <w:rPr>
          <w:rFonts w:ascii="Times" w:hAnsi="Times" w:cs="Times"/>
        </w:rPr>
      </w:pPr>
      <w:r>
        <w:rPr>
          <w:rFonts w:ascii="Times" w:hAnsi="Times" w:cs="Times"/>
        </w:rPr>
        <w:t>L</w:t>
      </w:r>
      <w:r w:rsidR="00C502D9">
        <w:rPr>
          <w:rFonts w:ascii="Calibri" w:hAnsi="Calibri" w:cs="Calibri"/>
          <w:sz w:val="26"/>
          <w:szCs w:val="26"/>
        </w:rPr>
        <w:t>imit 4</w:t>
      </w:r>
      <w:r w:rsidR="000E1DAC">
        <w:rPr>
          <w:rFonts w:ascii="Calibri" w:hAnsi="Calibri" w:cs="Calibri"/>
          <w:sz w:val="26"/>
          <w:szCs w:val="26"/>
        </w:rPr>
        <w:t xml:space="preserve">0 minutes If no boat has passed Mark 1 within the Mark 1 time limit, the race will be abandoned. Failure to meet the target time will not be grounds for redress. [NP] </w:t>
      </w:r>
    </w:p>
    <w:p w14:paraId="2F8EF59A" w14:textId="77777777" w:rsidR="000E1DAC" w:rsidRDefault="005026BA"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12</w:t>
      </w:r>
      <w:r w:rsidR="000E1DAC">
        <w:rPr>
          <w:rFonts w:ascii="Calibri" w:hAnsi="Calibri" w:cs="Calibri"/>
          <w:sz w:val="26"/>
          <w:szCs w:val="26"/>
        </w:rPr>
        <w:t xml:space="preserve">.2. </w:t>
      </w:r>
      <w:r w:rsidR="00C502D9">
        <w:rPr>
          <w:rFonts w:ascii="Calibri" w:hAnsi="Calibri" w:cs="Calibri"/>
          <w:sz w:val="26"/>
          <w:szCs w:val="26"/>
        </w:rPr>
        <w:t>Boats failing to finish within 1</w:t>
      </w:r>
      <w:r w:rsidR="000E1DAC">
        <w:rPr>
          <w:rFonts w:ascii="Calibri" w:hAnsi="Calibri" w:cs="Calibri"/>
          <w:sz w:val="26"/>
          <w:szCs w:val="26"/>
        </w:rPr>
        <w:t xml:space="preserve">0 minutes after the first boat sailed the course and finishes, will be </w:t>
      </w:r>
    </w:p>
    <w:p w14:paraId="1A70E74B" w14:textId="77777777" w:rsidR="000E1DAC" w:rsidRDefault="000E1DAC" w:rsidP="000E1DAC">
      <w:pPr>
        <w:widowControl w:val="0"/>
        <w:autoSpaceDE w:val="0"/>
        <w:autoSpaceDN w:val="0"/>
        <w:adjustRightInd w:val="0"/>
        <w:spacing w:after="240" w:line="300" w:lineRule="atLeast"/>
        <w:rPr>
          <w:rFonts w:ascii="Times" w:hAnsi="Times" w:cs="Times"/>
        </w:rPr>
      </w:pPr>
      <w:proofErr w:type="spellStart"/>
      <w:proofErr w:type="gramStart"/>
      <w:r>
        <w:rPr>
          <w:rFonts w:ascii="Calibri" w:hAnsi="Calibri" w:cs="Calibri"/>
          <w:i/>
          <w:iCs/>
          <w:sz w:val="26"/>
          <w:szCs w:val="26"/>
        </w:rPr>
        <w:t>Predpisani</w:t>
      </w:r>
      <w:proofErr w:type="spellEnd"/>
      <w:r>
        <w:rPr>
          <w:rFonts w:ascii="Calibri" w:hAnsi="Calibri" w:cs="Calibri"/>
          <w:i/>
          <w:iCs/>
          <w:sz w:val="26"/>
          <w:szCs w:val="26"/>
        </w:rPr>
        <w:t xml:space="preserve"> </w:t>
      </w:r>
      <w:proofErr w:type="spellStart"/>
      <w:r>
        <w:rPr>
          <w:rFonts w:ascii="Calibri" w:hAnsi="Calibri" w:cs="Calibri"/>
          <w:i/>
          <w:iCs/>
          <w:sz w:val="26"/>
          <w:szCs w:val="26"/>
        </w:rPr>
        <w:t>čas</w:t>
      </w:r>
      <w:proofErr w:type="spellEnd"/>
      <w:r>
        <w:rPr>
          <w:rFonts w:ascii="Calibri" w:hAnsi="Calibri" w:cs="Calibri"/>
          <w:i/>
          <w:iCs/>
          <w:sz w:val="26"/>
          <w:szCs w:val="26"/>
        </w:rPr>
        <w:t xml:space="preserve"> </w:t>
      </w:r>
      <w:proofErr w:type="spellStart"/>
      <w:r>
        <w:rPr>
          <w:rFonts w:ascii="Calibri" w:hAnsi="Calibri" w:cs="Calibri"/>
          <w:i/>
          <w:iCs/>
          <w:sz w:val="26"/>
          <w:szCs w:val="26"/>
        </w:rPr>
        <w:t>za</w:t>
      </w:r>
      <w:proofErr w:type="spellEnd"/>
      <w:r>
        <w:rPr>
          <w:rFonts w:ascii="Calibri" w:hAnsi="Calibri" w:cs="Calibri"/>
          <w:i/>
          <w:iCs/>
          <w:sz w:val="26"/>
          <w:szCs w:val="26"/>
        </w:rPr>
        <w:t xml:space="preserve"> 1.</w:t>
      </w:r>
      <w:proofErr w:type="gramEnd"/>
      <w:r>
        <w:rPr>
          <w:rFonts w:ascii="Calibri" w:hAnsi="Calibri" w:cs="Calibri"/>
          <w:i/>
          <w:iCs/>
          <w:sz w:val="26"/>
          <w:szCs w:val="26"/>
        </w:rPr>
        <w:t xml:space="preserve"> </w:t>
      </w:r>
      <w:proofErr w:type="spellStart"/>
      <w:proofErr w:type="gramStart"/>
      <w:r>
        <w:rPr>
          <w:rFonts w:ascii="Calibri" w:hAnsi="Calibri" w:cs="Calibri"/>
          <w:i/>
          <w:iCs/>
          <w:sz w:val="26"/>
          <w:szCs w:val="26"/>
        </w:rPr>
        <w:t>oznako</w:t>
      </w:r>
      <w:proofErr w:type="spellEnd"/>
      <w:proofErr w:type="gramEnd"/>
      <w:r>
        <w:rPr>
          <w:rFonts w:ascii="Calibri" w:hAnsi="Calibri" w:cs="Calibri"/>
          <w:i/>
          <w:iCs/>
          <w:sz w:val="26"/>
          <w:szCs w:val="26"/>
        </w:rPr>
        <w:t xml:space="preserve"> </w:t>
      </w:r>
      <w:r w:rsidR="005026BA">
        <w:rPr>
          <w:rFonts w:ascii="Calibri" w:hAnsi="Calibri" w:cs="Calibri"/>
          <w:sz w:val="26"/>
          <w:szCs w:val="26"/>
        </w:rPr>
        <w:t>15</w:t>
      </w:r>
      <w:r>
        <w:rPr>
          <w:rFonts w:ascii="Calibri" w:hAnsi="Calibri" w:cs="Calibri"/>
          <w:sz w:val="26"/>
          <w:szCs w:val="26"/>
        </w:rPr>
        <w:t xml:space="preserve"> </w:t>
      </w:r>
      <w:proofErr w:type="spellStart"/>
      <w:r>
        <w:rPr>
          <w:rFonts w:ascii="Calibri" w:hAnsi="Calibri" w:cs="Calibri"/>
          <w:sz w:val="26"/>
          <w:szCs w:val="26"/>
        </w:rPr>
        <w:t>minut</w:t>
      </w:r>
      <w:proofErr w:type="spellEnd"/>
      <w:r>
        <w:rPr>
          <w:rFonts w:ascii="Calibri" w:hAnsi="Calibri" w:cs="Calibri"/>
          <w:sz w:val="26"/>
          <w:szCs w:val="26"/>
        </w:rPr>
        <w:t xml:space="preserve"> </w:t>
      </w:r>
    </w:p>
    <w:p w14:paraId="7865F39F"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i/>
          <w:iCs/>
          <w:sz w:val="26"/>
          <w:szCs w:val="26"/>
        </w:rPr>
        <w:t xml:space="preserve">Mark 1 </w:t>
      </w:r>
    </w:p>
    <w:p w14:paraId="7A40109F"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i/>
          <w:iCs/>
          <w:sz w:val="26"/>
          <w:szCs w:val="26"/>
        </w:rPr>
        <w:t xml:space="preserve">Target </w:t>
      </w:r>
    </w:p>
    <w:p w14:paraId="06CA9954" w14:textId="77777777" w:rsidR="000E1DAC" w:rsidRDefault="005026BA" w:rsidP="000E1DAC">
      <w:pPr>
        <w:widowControl w:val="0"/>
        <w:autoSpaceDE w:val="0"/>
        <w:autoSpaceDN w:val="0"/>
        <w:adjustRightInd w:val="0"/>
        <w:spacing w:after="240" w:line="300" w:lineRule="atLeast"/>
        <w:rPr>
          <w:rFonts w:ascii="Times" w:hAnsi="Times" w:cs="Times"/>
        </w:rPr>
      </w:pPr>
      <w:proofErr w:type="gramStart"/>
      <w:r>
        <w:rPr>
          <w:rFonts w:ascii="Calibri" w:hAnsi="Calibri" w:cs="Calibri"/>
          <w:sz w:val="26"/>
          <w:szCs w:val="26"/>
        </w:rPr>
        <w:t>time</w:t>
      </w:r>
      <w:proofErr w:type="gramEnd"/>
      <w:r>
        <w:rPr>
          <w:rFonts w:ascii="Calibri" w:hAnsi="Calibri" w:cs="Calibri"/>
          <w:sz w:val="26"/>
          <w:szCs w:val="26"/>
        </w:rPr>
        <w:t xml:space="preserve"> limit 15</w:t>
      </w:r>
      <w:r w:rsidR="000E1DAC">
        <w:rPr>
          <w:rFonts w:ascii="Calibri" w:hAnsi="Calibri" w:cs="Calibri"/>
          <w:sz w:val="26"/>
          <w:szCs w:val="26"/>
        </w:rPr>
        <w:t xml:space="preserve"> minutes </w:t>
      </w:r>
    </w:p>
    <w:p w14:paraId="2568DED8" w14:textId="77777777" w:rsidR="000E1DAC" w:rsidRDefault="005026BA"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13</w:t>
      </w:r>
      <w:r w:rsidR="000E1DAC">
        <w:rPr>
          <w:rFonts w:ascii="Calibri" w:hAnsi="Calibri" w:cs="Calibri"/>
          <w:b/>
          <w:bCs/>
          <w:sz w:val="26"/>
          <w:szCs w:val="26"/>
        </w:rPr>
        <w:t>. P</w:t>
      </w:r>
      <w:r w:rsidR="000E1DAC">
        <w:rPr>
          <w:rFonts w:ascii="Calibri" w:hAnsi="Calibri" w:cs="Calibri"/>
          <w:b/>
          <w:bCs/>
          <w:sz w:val="22"/>
          <w:szCs w:val="22"/>
        </w:rPr>
        <w:t xml:space="preserve">ROTESTI IN ZAHTEVKI ZA NADOMESTILO </w:t>
      </w:r>
    </w:p>
    <w:p w14:paraId="4339C834" w14:textId="77777777" w:rsidR="000E1DAC" w:rsidRDefault="005026BA" w:rsidP="000E1DAC">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13</w:t>
      </w:r>
      <w:r w:rsidR="000E1DAC">
        <w:rPr>
          <w:rFonts w:ascii="Calibri" w:hAnsi="Calibri" w:cs="Calibri"/>
          <w:sz w:val="26"/>
          <w:szCs w:val="26"/>
        </w:rPr>
        <w:t>.1.  </w:t>
      </w:r>
      <w:proofErr w:type="spellStart"/>
      <w:r w:rsidR="000E1DAC">
        <w:rPr>
          <w:rFonts w:ascii="Calibri" w:hAnsi="Calibri" w:cs="Calibri"/>
          <w:sz w:val="26"/>
          <w:szCs w:val="26"/>
        </w:rPr>
        <w:t>Protestni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obrazci</w:t>
      </w:r>
      <w:proofErr w:type="spellEnd"/>
      <w:r w:rsidR="000E1DAC">
        <w:rPr>
          <w:rFonts w:ascii="Calibri" w:hAnsi="Calibri" w:cs="Calibri"/>
          <w:sz w:val="26"/>
          <w:szCs w:val="26"/>
        </w:rPr>
        <w:t xml:space="preserve"> so </w:t>
      </w:r>
      <w:proofErr w:type="spellStart"/>
      <w:proofErr w:type="gramStart"/>
      <w:r w:rsidR="000E1DAC">
        <w:rPr>
          <w:rFonts w:ascii="Calibri" w:hAnsi="Calibri" w:cs="Calibri"/>
          <w:sz w:val="26"/>
          <w:szCs w:val="26"/>
        </w:rPr>
        <w:t>na</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voljo</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regatni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pisarni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Proteste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zahtevke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nadomestilo</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ali</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ponovitev</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zaslišanja</w:t>
      </w:r>
      <w:proofErr w:type="spellEnd"/>
      <w:r w:rsidR="000E1DAC">
        <w:rPr>
          <w:rFonts w:ascii="Calibri" w:hAnsi="Calibri" w:cs="Calibri"/>
          <w:sz w:val="26"/>
          <w:szCs w:val="26"/>
        </w:rPr>
        <w:t xml:space="preserve"> je </w:t>
      </w:r>
      <w:proofErr w:type="spellStart"/>
      <w:r w:rsidR="000E1DAC">
        <w:rPr>
          <w:rFonts w:ascii="Calibri" w:hAnsi="Calibri" w:cs="Calibri"/>
          <w:sz w:val="26"/>
          <w:szCs w:val="26"/>
        </w:rPr>
        <w:t>potrebno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oddati</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ustreznem</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času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oddajo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protestov</w:t>
      </w:r>
      <w:proofErr w:type="spellEnd"/>
      <w:r w:rsidR="000E1DAC">
        <w:rPr>
          <w:rFonts w:ascii="Calibri" w:hAnsi="Calibri" w:cs="Calibri"/>
          <w:sz w:val="26"/>
          <w:szCs w:val="26"/>
        </w:rPr>
        <w:t xml:space="preserve">. </w:t>
      </w:r>
      <w:r w:rsidR="000E1DAC">
        <w:rPr>
          <w:rFonts w:ascii="Times" w:hAnsi="Times" w:cs="Times"/>
        </w:rPr>
        <w:t> </w:t>
      </w:r>
    </w:p>
    <w:p w14:paraId="1AC25486" w14:textId="77777777" w:rsidR="000E1DAC" w:rsidRDefault="005026BA" w:rsidP="000E1DAC">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13</w:t>
      </w:r>
      <w:r w:rsidR="000E1DAC">
        <w:rPr>
          <w:rFonts w:ascii="Calibri" w:hAnsi="Calibri" w:cs="Calibri"/>
          <w:sz w:val="26"/>
          <w:szCs w:val="26"/>
        </w:rPr>
        <w:t>.2.  </w:t>
      </w:r>
      <w:proofErr w:type="spellStart"/>
      <w:r w:rsidR="000E1DAC">
        <w:rPr>
          <w:rFonts w:ascii="Calibri" w:hAnsi="Calibri" w:cs="Calibri"/>
          <w:sz w:val="26"/>
          <w:szCs w:val="26"/>
        </w:rPr>
        <w:t>Čas</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oddajo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protestov</w:t>
      </w:r>
      <w:proofErr w:type="spellEnd"/>
      <w:r w:rsidR="000E1DAC">
        <w:rPr>
          <w:rFonts w:ascii="Calibri" w:hAnsi="Calibri" w:cs="Calibri"/>
          <w:sz w:val="26"/>
          <w:szCs w:val="26"/>
        </w:rPr>
        <w:t xml:space="preserve"> je 60 </w:t>
      </w:r>
      <w:proofErr w:type="spellStart"/>
      <w:r w:rsidR="000E1DAC">
        <w:rPr>
          <w:rFonts w:ascii="Calibri" w:hAnsi="Calibri" w:cs="Calibri"/>
          <w:sz w:val="26"/>
          <w:szCs w:val="26"/>
        </w:rPr>
        <w:t>minut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prihodu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zadnje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jadrnice</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na</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cilj</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zadnjega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plova</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dnevu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ali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signalu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regatnega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odbora</w:t>
      </w:r>
      <w:proofErr w:type="spellEnd"/>
      <w:r w:rsidR="000E1DAC">
        <w:rPr>
          <w:rFonts w:ascii="Calibri" w:hAnsi="Calibri" w:cs="Calibri"/>
          <w:sz w:val="26"/>
          <w:szCs w:val="26"/>
        </w:rPr>
        <w:t xml:space="preserve">, da je </w:t>
      </w:r>
      <w:proofErr w:type="spellStart"/>
      <w:r w:rsidR="000E1DAC">
        <w:rPr>
          <w:rFonts w:ascii="Calibri" w:hAnsi="Calibri" w:cs="Calibri"/>
          <w:sz w:val="26"/>
          <w:szCs w:val="26"/>
        </w:rPr>
        <w:t>tekmovanje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tisti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dan</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zaključeno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kar</w:t>
      </w:r>
      <w:proofErr w:type="spellEnd"/>
      <w:r w:rsidR="000E1DAC">
        <w:rPr>
          <w:rFonts w:ascii="Calibri" w:hAnsi="Calibri" w:cs="Calibri"/>
          <w:sz w:val="26"/>
          <w:szCs w:val="26"/>
        </w:rPr>
        <w:t xml:space="preserve"> je </w:t>
      </w:r>
      <w:proofErr w:type="spellStart"/>
      <w:r w:rsidR="000E1DAC">
        <w:rPr>
          <w:rFonts w:ascii="Calibri" w:hAnsi="Calibri" w:cs="Calibri"/>
          <w:sz w:val="26"/>
          <w:szCs w:val="26"/>
        </w:rPr>
        <w:t>kasneje</w:t>
      </w:r>
      <w:proofErr w:type="spellEnd"/>
      <w:r w:rsidR="000E1DAC">
        <w:rPr>
          <w:rFonts w:ascii="Calibri" w:hAnsi="Calibri" w:cs="Calibri"/>
          <w:sz w:val="26"/>
          <w:szCs w:val="26"/>
        </w:rPr>
        <w:t xml:space="preserve">. </w:t>
      </w:r>
      <w:r w:rsidR="000E1DAC">
        <w:rPr>
          <w:rFonts w:ascii="Times" w:hAnsi="Times" w:cs="Times"/>
        </w:rPr>
        <w:t> </w:t>
      </w:r>
    </w:p>
    <w:p w14:paraId="2C316628" w14:textId="77777777" w:rsidR="000E1DAC" w:rsidRDefault="005026BA" w:rsidP="000E1DAC">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13</w:t>
      </w:r>
      <w:r w:rsidR="000E1DAC">
        <w:rPr>
          <w:rFonts w:ascii="Calibri" w:hAnsi="Calibri" w:cs="Calibri"/>
          <w:sz w:val="26"/>
          <w:szCs w:val="26"/>
        </w:rPr>
        <w:t>.3.  </w:t>
      </w:r>
      <w:proofErr w:type="spellStart"/>
      <w:r w:rsidR="000E1DAC">
        <w:rPr>
          <w:rFonts w:ascii="Calibri" w:hAnsi="Calibri" w:cs="Calibri"/>
          <w:sz w:val="26"/>
          <w:szCs w:val="26"/>
        </w:rPr>
        <w:t>Obvestila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objavljena</w:t>
      </w:r>
      <w:proofErr w:type="spellEnd"/>
      <w:r w:rsidR="000E1DAC">
        <w:rPr>
          <w:rFonts w:ascii="Calibri" w:hAnsi="Calibri" w:cs="Calibri"/>
          <w:sz w:val="26"/>
          <w:szCs w:val="26"/>
        </w:rPr>
        <w:t xml:space="preserve"> ne </w:t>
      </w:r>
      <w:proofErr w:type="spellStart"/>
      <w:r w:rsidR="000E1DAC">
        <w:rPr>
          <w:rFonts w:ascii="Calibri" w:hAnsi="Calibri" w:cs="Calibri"/>
          <w:sz w:val="26"/>
          <w:szCs w:val="26"/>
        </w:rPr>
        <w:t>kasneje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kot</w:t>
      </w:r>
      <w:proofErr w:type="spellEnd"/>
      <w:r w:rsidR="000E1DAC">
        <w:rPr>
          <w:rFonts w:ascii="Calibri" w:hAnsi="Calibri" w:cs="Calibri"/>
          <w:sz w:val="26"/>
          <w:szCs w:val="26"/>
        </w:rPr>
        <w:t xml:space="preserve"> 30 </w:t>
      </w:r>
      <w:proofErr w:type="spellStart"/>
      <w:r w:rsidR="000E1DAC">
        <w:rPr>
          <w:rFonts w:ascii="Calibri" w:hAnsi="Calibri" w:cs="Calibri"/>
          <w:sz w:val="26"/>
          <w:szCs w:val="26"/>
        </w:rPr>
        <w:t>minutah</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izteku</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časa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oddajo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protestov</w:t>
      </w:r>
      <w:proofErr w:type="spellEnd"/>
      <w:r w:rsidR="000E1DAC">
        <w:rPr>
          <w:rFonts w:ascii="Calibri" w:hAnsi="Calibri" w:cs="Calibri"/>
          <w:sz w:val="26"/>
          <w:szCs w:val="26"/>
        </w:rPr>
        <w:t xml:space="preserve">, da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tekmovalci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obveščeni</w:t>
      </w:r>
      <w:proofErr w:type="spellEnd"/>
      <w:r w:rsidR="000E1DAC">
        <w:rPr>
          <w:rFonts w:ascii="Calibri" w:hAnsi="Calibri" w:cs="Calibri"/>
          <w:sz w:val="26"/>
          <w:szCs w:val="26"/>
        </w:rPr>
        <w:t xml:space="preserve"> o </w:t>
      </w:r>
      <w:proofErr w:type="spellStart"/>
      <w:r w:rsidR="000E1DAC">
        <w:rPr>
          <w:rFonts w:ascii="Calibri" w:hAnsi="Calibri" w:cs="Calibri"/>
          <w:sz w:val="26"/>
          <w:szCs w:val="26"/>
        </w:rPr>
        <w:t>zaslišanjih</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katerih</w:t>
      </w:r>
      <w:proofErr w:type="spellEnd"/>
      <w:r w:rsidR="000E1DAC">
        <w:rPr>
          <w:rFonts w:ascii="Calibri" w:hAnsi="Calibri" w:cs="Calibri"/>
          <w:sz w:val="26"/>
          <w:szCs w:val="26"/>
        </w:rPr>
        <w:t xml:space="preserve"> so </w:t>
      </w:r>
      <w:proofErr w:type="spellStart"/>
      <w:proofErr w:type="gramStart"/>
      <w:r w:rsidR="000E1DAC">
        <w:rPr>
          <w:rFonts w:ascii="Calibri" w:hAnsi="Calibri" w:cs="Calibri"/>
          <w:sz w:val="26"/>
          <w:szCs w:val="26"/>
        </w:rPr>
        <w:t>sami</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zainteresirane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stranke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ali</w:t>
      </w:r>
      <w:proofErr w:type="spellEnd"/>
      <w:r w:rsidR="000E1DAC">
        <w:rPr>
          <w:rFonts w:ascii="Calibri" w:hAnsi="Calibri" w:cs="Calibri"/>
          <w:sz w:val="26"/>
          <w:szCs w:val="26"/>
        </w:rPr>
        <w:t xml:space="preserve"> pa </w:t>
      </w:r>
      <w:proofErr w:type="spellStart"/>
      <w:r w:rsidR="000E1DAC">
        <w:rPr>
          <w:rFonts w:ascii="Calibri" w:hAnsi="Calibri" w:cs="Calibri"/>
          <w:sz w:val="26"/>
          <w:szCs w:val="26"/>
        </w:rPr>
        <w:t>navedeni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kot</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priče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Zaslišanja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potekala</w:t>
      </w:r>
      <w:proofErr w:type="spellEnd"/>
      <w:r w:rsidR="000E1DAC">
        <w:rPr>
          <w:rFonts w:ascii="Calibri" w:hAnsi="Calibri" w:cs="Calibri"/>
          <w:sz w:val="26"/>
          <w:szCs w:val="26"/>
        </w:rPr>
        <w:t xml:space="preserve"> v </w:t>
      </w:r>
      <w:proofErr w:type="spellStart"/>
      <w:r w:rsidR="000E1DAC">
        <w:rPr>
          <w:rFonts w:ascii="Calibri" w:hAnsi="Calibri" w:cs="Calibri"/>
          <w:sz w:val="26"/>
          <w:szCs w:val="26"/>
        </w:rPr>
        <w:t>regatni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pisarni</w:t>
      </w:r>
      <w:proofErr w:type="spellEnd"/>
      <w:r w:rsidR="000E1DAC">
        <w:rPr>
          <w:rFonts w:ascii="Calibri" w:hAnsi="Calibri" w:cs="Calibri"/>
          <w:sz w:val="26"/>
          <w:szCs w:val="26"/>
        </w:rPr>
        <w:t xml:space="preserve"> z </w:t>
      </w:r>
      <w:proofErr w:type="spellStart"/>
      <w:r w:rsidR="000E1DAC">
        <w:rPr>
          <w:rFonts w:ascii="Calibri" w:hAnsi="Calibri" w:cs="Calibri"/>
          <w:sz w:val="26"/>
          <w:szCs w:val="26"/>
        </w:rPr>
        <w:t>začetkom</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uri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ki</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bo</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navedena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oglasni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deski</w:t>
      </w:r>
      <w:proofErr w:type="spellEnd"/>
      <w:r w:rsidR="000E1DAC">
        <w:rPr>
          <w:rFonts w:ascii="Calibri" w:hAnsi="Calibri" w:cs="Calibri"/>
          <w:sz w:val="26"/>
          <w:szCs w:val="26"/>
        </w:rPr>
        <w:t xml:space="preserve">. </w:t>
      </w:r>
      <w:r w:rsidR="000E1DAC">
        <w:rPr>
          <w:rFonts w:ascii="Times" w:hAnsi="Times" w:cs="Times"/>
        </w:rPr>
        <w:t> </w:t>
      </w:r>
    </w:p>
    <w:p w14:paraId="7E28DF53" w14:textId="77777777" w:rsidR="000E1DAC" w:rsidRDefault="005026BA" w:rsidP="000E1DAC">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13</w:t>
      </w:r>
      <w:r w:rsidR="000E1DAC">
        <w:rPr>
          <w:rFonts w:ascii="Calibri" w:hAnsi="Calibri" w:cs="Calibri"/>
          <w:sz w:val="26"/>
          <w:szCs w:val="26"/>
        </w:rPr>
        <w:t>.4.  </w:t>
      </w:r>
      <w:proofErr w:type="spellStart"/>
      <w:r w:rsidR="000E1DAC">
        <w:rPr>
          <w:rFonts w:ascii="Calibri" w:hAnsi="Calibri" w:cs="Calibri"/>
          <w:sz w:val="26"/>
          <w:szCs w:val="26"/>
        </w:rPr>
        <w:t>Obvestila</w:t>
      </w:r>
      <w:proofErr w:type="spellEnd"/>
      <w:r w:rsidR="000E1DAC">
        <w:rPr>
          <w:rFonts w:ascii="Calibri" w:hAnsi="Calibri" w:cs="Calibri"/>
          <w:sz w:val="26"/>
          <w:szCs w:val="26"/>
        </w:rPr>
        <w:t xml:space="preserve"> o </w:t>
      </w:r>
      <w:proofErr w:type="spellStart"/>
      <w:r w:rsidR="000E1DAC">
        <w:rPr>
          <w:rFonts w:ascii="Calibri" w:hAnsi="Calibri" w:cs="Calibri"/>
          <w:sz w:val="26"/>
          <w:szCs w:val="26"/>
        </w:rPr>
        <w:t>protestih</w:t>
      </w:r>
      <w:proofErr w:type="spellEnd"/>
      <w:r w:rsidR="000E1DAC">
        <w:rPr>
          <w:rFonts w:ascii="Calibri" w:hAnsi="Calibri" w:cs="Calibri"/>
          <w:sz w:val="26"/>
          <w:szCs w:val="26"/>
        </w:rPr>
        <w:t xml:space="preserve"> s </w:t>
      </w:r>
      <w:proofErr w:type="spellStart"/>
      <w:r w:rsidR="000E1DAC">
        <w:rPr>
          <w:rFonts w:ascii="Calibri" w:hAnsi="Calibri" w:cs="Calibri"/>
          <w:sz w:val="26"/>
          <w:szCs w:val="26"/>
        </w:rPr>
        <w:t>strani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regatnega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odbora</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ali</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žirije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objavljena</w:t>
      </w:r>
      <w:proofErr w:type="spellEnd"/>
      <w:r w:rsidR="000E1DAC">
        <w:rPr>
          <w:rFonts w:ascii="Calibri" w:hAnsi="Calibri" w:cs="Calibri"/>
          <w:sz w:val="26"/>
          <w:szCs w:val="26"/>
        </w:rPr>
        <w:t xml:space="preserve">, da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obveščene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RRS 61.1(b). </w:t>
      </w:r>
      <w:r w:rsidR="000E1DAC">
        <w:rPr>
          <w:rFonts w:ascii="Times" w:hAnsi="Times" w:cs="Times"/>
        </w:rPr>
        <w:t> </w:t>
      </w:r>
    </w:p>
    <w:p w14:paraId="010C6858" w14:textId="77777777" w:rsidR="00F719A6" w:rsidRPr="00F719A6" w:rsidRDefault="005026BA" w:rsidP="000E1DAC">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13</w:t>
      </w:r>
      <w:r w:rsidR="000E1DAC">
        <w:rPr>
          <w:rFonts w:ascii="Calibri" w:hAnsi="Calibri" w:cs="Calibri"/>
          <w:sz w:val="26"/>
          <w:szCs w:val="26"/>
        </w:rPr>
        <w:t>.5.  </w:t>
      </w:r>
      <w:proofErr w:type="spellStart"/>
      <w:r w:rsidR="000E1DAC">
        <w:rPr>
          <w:rFonts w:ascii="Calibri" w:hAnsi="Calibri" w:cs="Calibri"/>
          <w:sz w:val="26"/>
          <w:szCs w:val="26"/>
        </w:rPr>
        <w:t>Sklepi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mednarodne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žirije</w:t>
      </w:r>
      <w:proofErr w:type="spellEnd"/>
      <w:r w:rsidR="000E1DAC">
        <w:rPr>
          <w:rFonts w:ascii="Calibri" w:hAnsi="Calibri" w:cs="Calibri"/>
          <w:sz w:val="26"/>
          <w:szCs w:val="26"/>
        </w:rPr>
        <w:t xml:space="preserve"> so </w:t>
      </w:r>
      <w:proofErr w:type="spellStart"/>
      <w:r w:rsidR="000E1DAC">
        <w:rPr>
          <w:rFonts w:ascii="Calibri" w:hAnsi="Calibri" w:cs="Calibri"/>
          <w:sz w:val="26"/>
          <w:szCs w:val="26"/>
        </w:rPr>
        <w:t>dokončni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po</w:t>
      </w:r>
      <w:proofErr w:type="spellEnd"/>
      <w:r w:rsidR="000E1DAC">
        <w:rPr>
          <w:rFonts w:ascii="Calibri" w:hAnsi="Calibri" w:cs="Calibri"/>
          <w:sz w:val="26"/>
          <w:szCs w:val="26"/>
        </w:rPr>
        <w:t xml:space="preserve"> RSS 70.5</w:t>
      </w:r>
    </w:p>
    <w:p w14:paraId="540BAEBE" w14:textId="77777777" w:rsidR="00F719A6" w:rsidRDefault="000E1DAC"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 </w:t>
      </w:r>
      <w:r>
        <w:rPr>
          <w:rFonts w:ascii="Times" w:hAnsi="Times" w:cs="Times"/>
        </w:rPr>
        <w:t> </w:t>
      </w:r>
      <w:r w:rsidR="00F719A6">
        <w:rPr>
          <w:rFonts w:ascii="Calibri" w:hAnsi="Calibri" w:cs="Calibri"/>
          <w:b/>
          <w:bCs/>
          <w:sz w:val="26"/>
          <w:szCs w:val="26"/>
        </w:rPr>
        <w:t>13. P</w:t>
      </w:r>
      <w:r w:rsidR="00F719A6">
        <w:rPr>
          <w:rFonts w:ascii="Calibri" w:hAnsi="Calibri" w:cs="Calibri"/>
          <w:b/>
          <w:bCs/>
          <w:sz w:val="22"/>
          <w:szCs w:val="22"/>
        </w:rPr>
        <w:t xml:space="preserve">ROTESTS AND REQUESTS FOR REDRESS </w:t>
      </w:r>
    </w:p>
    <w:p w14:paraId="5F3B8065" w14:textId="77777777" w:rsid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13.1. Protest forms are available at the Race Office. Protests and requests for redress or reopening shall be delivered there within the appropriate time limit. </w:t>
      </w:r>
    </w:p>
    <w:p w14:paraId="08B9920A" w14:textId="77777777" w:rsid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13.2. The protest time limit is 60 minutes after the last boat has finished the last race of the day or the race committee signals no more racing today, whichever is later. </w:t>
      </w:r>
    </w:p>
    <w:p w14:paraId="522439F6" w14:textId="77777777" w:rsid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13.3. Notices will be posted no later than 30 minutes after the protest time limit to inform competitors of hearings in which they are parties or named as witnesses. Hearings will be held in the race office, beginning at the time posted on the notice board. </w:t>
      </w:r>
    </w:p>
    <w:p w14:paraId="52D07246" w14:textId="77777777" w:rsid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13.4. Notices of protests by the race committee or jury will be posted to inform boats under RRS 61.1(b). </w:t>
      </w:r>
    </w:p>
    <w:p w14:paraId="21BCD474" w14:textId="77777777" w:rsid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13.5. Decisions of the international jury will be final as provided in RRS 70.5. </w:t>
      </w:r>
    </w:p>
    <w:p w14:paraId="642F24A1" w14:textId="77777777" w:rsidR="000E1DAC" w:rsidRDefault="000E1DAC" w:rsidP="00F719A6">
      <w:pPr>
        <w:widowControl w:val="0"/>
        <w:tabs>
          <w:tab w:val="left" w:pos="220"/>
          <w:tab w:val="left" w:pos="720"/>
        </w:tabs>
        <w:autoSpaceDE w:val="0"/>
        <w:autoSpaceDN w:val="0"/>
        <w:adjustRightInd w:val="0"/>
        <w:spacing w:after="240" w:line="300" w:lineRule="atLeast"/>
        <w:rPr>
          <w:rFonts w:ascii="Times" w:hAnsi="Times" w:cs="Times"/>
        </w:rPr>
      </w:pPr>
    </w:p>
    <w:p w14:paraId="7F9D210E" w14:textId="77777777" w:rsidR="000E1DAC" w:rsidRDefault="00F719A6"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14</w:t>
      </w:r>
      <w:r w:rsidR="000E1DAC">
        <w:rPr>
          <w:rFonts w:ascii="Calibri" w:hAnsi="Calibri" w:cs="Calibri"/>
          <w:b/>
          <w:bCs/>
          <w:sz w:val="26"/>
          <w:szCs w:val="26"/>
        </w:rPr>
        <w:t>. T</w:t>
      </w:r>
      <w:r w:rsidR="000E1DAC">
        <w:rPr>
          <w:rFonts w:ascii="Calibri" w:hAnsi="Calibri" w:cs="Calibri"/>
          <w:b/>
          <w:bCs/>
          <w:sz w:val="22"/>
          <w:szCs w:val="22"/>
        </w:rPr>
        <w:t xml:space="preserve">OČKOVANJE </w:t>
      </w:r>
    </w:p>
    <w:p w14:paraId="4A0A1DDB" w14:textId="77777777" w:rsidR="000E1DAC" w:rsidRDefault="00F719A6" w:rsidP="000E1DAC">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14</w:t>
      </w:r>
      <w:r w:rsidR="000E1DAC">
        <w:rPr>
          <w:rFonts w:ascii="Calibri" w:hAnsi="Calibri" w:cs="Calibri"/>
          <w:sz w:val="26"/>
          <w:szCs w:val="26"/>
        </w:rPr>
        <w:t>.1.  </w:t>
      </w:r>
      <w:proofErr w:type="spellStart"/>
      <w:r w:rsidR="000E1DAC">
        <w:rPr>
          <w:rFonts w:ascii="Calibri" w:hAnsi="Calibri" w:cs="Calibri"/>
          <w:sz w:val="26"/>
          <w:szCs w:val="26"/>
        </w:rPr>
        <w:t>Regata</w:t>
      </w:r>
      <w:proofErr w:type="spellEnd"/>
      <w:r w:rsidR="000E1DAC">
        <w:rPr>
          <w:rFonts w:ascii="Calibri" w:hAnsi="Calibri" w:cs="Calibri"/>
          <w:sz w:val="26"/>
          <w:szCs w:val="26"/>
        </w:rPr>
        <w:t xml:space="preserve"> </w:t>
      </w:r>
      <w:proofErr w:type="spellStart"/>
      <w:proofErr w:type="gramStart"/>
      <w:r w:rsidR="000E1DAC">
        <w:rPr>
          <w:rFonts w:ascii="Calibri" w:hAnsi="Calibri" w:cs="Calibri"/>
          <w:sz w:val="26"/>
          <w:szCs w:val="26"/>
        </w:rPr>
        <w:t>bo</w:t>
      </w:r>
      <w:proofErr w:type="spellEnd"/>
      <w:proofErr w:type="gramEnd"/>
      <w:r w:rsidR="000E1DAC">
        <w:rPr>
          <w:rFonts w:ascii="Calibri" w:hAnsi="Calibri" w:cs="Calibri"/>
          <w:sz w:val="26"/>
          <w:szCs w:val="26"/>
        </w:rPr>
        <w:t xml:space="preserve"> </w:t>
      </w:r>
      <w:proofErr w:type="spellStart"/>
      <w:r w:rsidR="000E1DAC">
        <w:rPr>
          <w:rFonts w:ascii="Calibri" w:hAnsi="Calibri" w:cs="Calibri"/>
          <w:sz w:val="26"/>
          <w:szCs w:val="26"/>
        </w:rPr>
        <w:t>veljavna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če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izpeljani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vsaj</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trije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plovi</w:t>
      </w:r>
      <w:proofErr w:type="spellEnd"/>
      <w:r w:rsidR="000E1DAC">
        <w:rPr>
          <w:rFonts w:ascii="Calibri" w:hAnsi="Calibri" w:cs="Calibri"/>
          <w:sz w:val="26"/>
          <w:szCs w:val="26"/>
        </w:rPr>
        <w:t xml:space="preserve">. </w:t>
      </w:r>
      <w:r w:rsidR="000E1DAC">
        <w:rPr>
          <w:rFonts w:ascii="Times" w:hAnsi="Times" w:cs="Times"/>
        </w:rPr>
        <w:t> </w:t>
      </w:r>
    </w:p>
    <w:p w14:paraId="0128397F" w14:textId="77777777" w:rsidR="00F719A6" w:rsidRDefault="00F719A6" w:rsidP="00F719A6">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rPr>
      </w:pPr>
      <w:r>
        <w:rPr>
          <w:rFonts w:ascii="Calibri" w:hAnsi="Calibri" w:cs="Calibri"/>
          <w:sz w:val="26"/>
          <w:szCs w:val="26"/>
        </w:rPr>
        <w:t>14</w:t>
      </w:r>
      <w:r w:rsidR="000E1DAC">
        <w:rPr>
          <w:rFonts w:ascii="Calibri" w:hAnsi="Calibri" w:cs="Calibri"/>
          <w:sz w:val="26"/>
          <w:szCs w:val="26"/>
        </w:rPr>
        <w:t>.2.  (</w:t>
      </w:r>
      <w:proofErr w:type="gramStart"/>
      <w:r w:rsidR="000E1DAC">
        <w:rPr>
          <w:rFonts w:ascii="Calibri" w:hAnsi="Calibri" w:cs="Calibri"/>
          <w:sz w:val="26"/>
          <w:szCs w:val="26"/>
        </w:rPr>
        <w:t>a</w:t>
      </w:r>
      <w:proofErr w:type="gramEnd"/>
      <w:r w:rsidR="000E1DAC">
        <w:rPr>
          <w:rFonts w:ascii="Calibri" w:hAnsi="Calibri" w:cs="Calibri"/>
          <w:sz w:val="26"/>
          <w:szCs w:val="26"/>
        </w:rPr>
        <w:t xml:space="preserve">) </w:t>
      </w:r>
      <w:proofErr w:type="spellStart"/>
      <w:r w:rsidR="000E1DAC">
        <w:rPr>
          <w:rFonts w:ascii="Calibri" w:hAnsi="Calibri" w:cs="Calibri"/>
          <w:sz w:val="26"/>
          <w:szCs w:val="26"/>
        </w:rPr>
        <w:t>Če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izpeljanih</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manj</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kot</w:t>
      </w:r>
      <w:proofErr w:type="spellEnd"/>
      <w:r w:rsidR="000E1DAC">
        <w:rPr>
          <w:rFonts w:ascii="Calibri" w:hAnsi="Calibri" w:cs="Calibri"/>
          <w:sz w:val="26"/>
          <w:szCs w:val="26"/>
        </w:rPr>
        <w:t xml:space="preserve"> pet </w:t>
      </w:r>
      <w:proofErr w:type="spellStart"/>
      <w:r w:rsidR="000E1DAC">
        <w:rPr>
          <w:rFonts w:ascii="Calibri" w:hAnsi="Calibri" w:cs="Calibri"/>
          <w:sz w:val="26"/>
          <w:szCs w:val="26"/>
        </w:rPr>
        <w:t>plovov</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jadrničine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točke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serijo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enake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vsoti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njenih</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točk</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vse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plove</w:t>
      </w:r>
      <w:proofErr w:type="spellEnd"/>
      <w:r w:rsidR="000E1DAC">
        <w:rPr>
          <w:rFonts w:ascii="Calibri" w:hAnsi="Calibri" w:cs="Calibri"/>
          <w:sz w:val="26"/>
          <w:szCs w:val="26"/>
        </w:rPr>
        <w:t xml:space="preserve">. (b) </w:t>
      </w:r>
      <w:proofErr w:type="spellStart"/>
      <w:r w:rsidR="000E1DAC">
        <w:rPr>
          <w:rFonts w:ascii="Calibri" w:hAnsi="Calibri" w:cs="Calibri"/>
          <w:sz w:val="26"/>
          <w:szCs w:val="26"/>
        </w:rPr>
        <w:t>Če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izpeljanih</w:t>
      </w:r>
      <w:proofErr w:type="spellEnd"/>
      <w:r w:rsidR="000E1DAC">
        <w:rPr>
          <w:rFonts w:ascii="Calibri" w:hAnsi="Calibri" w:cs="Calibri"/>
          <w:sz w:val="26"/>
          <w:szCs w:val="26"/>
        </w:rPr>
        <w:t xml:space="preserve"> pet </w:t>
      </w:r>
      <w:proofErr w:type="spellStart"/>
      <w:r w:rsidR="000E1DAC">
        <w:rPr>
          <w:rFonts w:ascii="Calibri" w:hAnsi="Calibri" w:cs="Calibri"/>
          <w:sz w:val="26"/>
          <w:szCs w:val="26"/>
        </w:rPr>
        <w:t>ali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vec</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plovov</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bodo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jadrničine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točke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serijo</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enake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vsoti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njenih</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točk</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plove</w:t>
      </w:r>
      <w:proofErr w:type="spellEnd"/>
      <w:r w:rsidR="000E1DAC">
        <w:rPr>
          <w:rFonts w:ascii="Calibri" w:hAnsi="Calibri" w:cs="Calibri"/>
          <w:sz w:val="26"/>
          <w:szCs w:val="26"/>
        </w:rPr>
        <w:t xml:space="preserve"> minus </w:t>
      </w:r>
      <w:proofErr w:type="spellStart"/>
      <w:r w:rsidR="000E1DAC">
        <w:rPr>
          <w:rFonts w:ascii="Calibri" w:hAnsi="Calibri" w:cs="Calibri"/>
          <w:sz w:val="26"/>
          <w:szCs w:val="26"/>
        </w:rPr>
        <w:t>točke</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za</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njen</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najslabši</w:t>
      </w:r>
      <w:proofErr w:type="spellEnd"/>
      <w:r w:rsidR="000E1DAC">
        <w:rPr>
          <w:rFonts w:ascii="Calibri" w:hAnsi="Calibri" w:cs="Calibri"/>
          <w:sz w:val="26"/>
          <w:szCs w:val="26"/>
        </w:rPr>
        <w:t xml:space="preserve"> </w:t>
      </w:r>
      <w:proofErr w:type="spellStart"/>
      <w:r w:rsidR="000E1DAC">
        <w:rPr>
          <w:rFonts w:ascii="Calibri" w:hAnsi="Calibri" w:cs="Calibri"/>
          <w:sz w:val="26"/>
          <w:szCs w:val="26"/>
        </w:rPr>
        <w:t>plov</w:t>
      </w:r>
      <w:proofErr w:type="spellEnd"/>
      <w:r w:rsidR="000E1DAC">
        <w:rPr>
          <w:rFonts w:ascii="Calibri" w:hAnsi="Calibri" w:cs="Calibri"/>
          <w:sz w:val="26"/>
          <w:szCs w:val="26"/>
        </w:rPr>
        <w:t xml:space="preserve">. </w:t>
      </w:r>
    </w:p>
    <w:p w14:paraId="7F3275EE" w14:textId="77777777" w:rsidR="00F719A6" w:rsidRP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14</w:t>
      </w:r>
      <w:r w:rsidRPr="00F719A6">
        <w:rPr>
          <w:rFonts w:ascii="Calibri" w:hAnsi="Calibri" w:cs="Calibri"/>
          <w:b/>
          <w:bCs/>
          <w:sz w:val="26"/>
          <w:szCs w:val="26"/>
        </w:rPr>
        <w:t>. S</w:t>
      </w:r>
      <w:r w:rsidRPr="00F719A6">
        <w:rPr>
          <w:rFonts w:ascii="Calibri" w:hAnsi="Calibri" w:cs="Calibri"/>
          <w:b/>
          <w:bCs/>
          <w:sz w:val="22"/>
          <w:szCs w:val="22"/>
        </w:rPr>
        <w:t xml:space="preserve">CORING </w:t>
      </w:r>
    </w:p>
    <w:p w14:paraId="4DE31F87" w14:textId="77777777" w:rsidR="00F719A6" w:rsidRPr="00F719A6" w:rsidRDefault="00F719A6" w:rsidP="00F719A6">
      <w:pPr>
        <w:widowControl w:val="0"/>
        <w:autoSpaceDE w:val="0"/>
        <w:autoSpaceDN w:val="0"/>
        <w:adjustRightInd w:val="0"/>
        <w:spacing w:after="240" w:line="300" w:lineRule="atLeast"/>
        <w:rPr>
          <w:rFonts w:ascii="Times" w:hAnsi="Times" w:cs="Times"/>
        </w:rPr>
      </w:pPr>
      <w:r>
        <w:rPr>
          <w:rFonts w:ascii="Calibri" w:hAnsi="Calibri" w:cs="Calibri"/>
          <w:sz w:val="26"/>
          <w:szCs w:val="26"/>
        </w:rPr>
        <w:t>.  14</w:t>
      </w:r>
      <w:r w:rsidRPr="00F719A6">
        <w:rPr>
          <w:rFonts w:ascii="Calibri" w:hAnsi="Calibri" w:cs="Calibri"/>
          <w:sz w:val="26"/>
          <w:szCs w:val="26"/>
        </w:rPr>
        <w:t xml:space="preserve">.1. </w:t>
      </w:r>
      <w:proofErr w:type="gramStart"/>
      <w:r w:rsidRPr="00F719A6">
        <w:rPr>
          <w:rFonts w:ascii="Calibri" w:hAnsi="Calibri" w:cs="Calibri"/>
          <w:sz w:val="26"/>
          <w:szCs w:val="26"/>
        </w:rPr>
        <w:t>Three</w:t>
      </w:r>
      <w:proofErr w:type="gramEnd"/>
      <w:r w:rsidRPr="00F719A6">
        <w:rPr>
          <w:rFonts w:ascii="Calibri" w:hAnsi="Calibri" w:cs="Calibri"/>
          <w:sz w:val="26"/>
          <w:szCs w:val="26"/>
        </w:rPr>
        <w:t xml:space="preserve"> races are required to be completed to constitute a series. </w:t>
      </w:r>
    </w:p>
    <w:p w14:paraId="1D3D4AFF" w14:textId="77777777" w:rsidR="000E1DAC" w:rsidRDefault="00F719A6"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 .  14</w:t>
      </w:r>
      <w:r w:rsidRPr="00F719A6">
        <w:rPr>
          <w:rFonts w:ascii="Calibri" w:hAnsi="Calibri" w:cs="Calibri"/>
          <w:sz w:val="26"/>
          <w:szCs w:val="26"/>
        </w:rPr>
        <w:t>.2. (</w:t>
      </w:r>
      <w:proofErr w:type="gramStart"/>
      <w:r w:rsidRPr="00F719A6">
        <w:rPr>
          <w:rFonts w:ascii="Calibri" w:hAnsi="Calibri" w:cs="Calibri"/>
          <w:sz w:val="26"/>
          <w:szCs w:val="26"/>
        </w:rPr>
        <w:t>a</w:t>
      </w:r>
      <w:proofErr w:type="gramEnd"/>
      <w:r w:rsidRPr="00F719A6">
        <w:rPr>
          <w:rFonts w:ascii="Calibri" w:hAnsi="Calibri" w:cs="Calibri"/>
          <w:sz w:val="26"/>
          <w:szCs w:val="26"/>
        </w:rPr>
        <w:t xml:space="preserve">) When fewer than five races have been completed, a boat's series score will be the total of her race scores. (b) When five or more races have been completed, a boat’s series score will be the total of her race scores excluding her worst score. </w:t>
      </w:r>
      <w:proofErr w:type="gramStart"/>
      <w:r w:rsidR="000E1DAC">
        <w:rPr>
          <w:rFonts w:ascii="Calibri" w:hAnsi="Calibri" w:cs="Calibri"/>
          <w:sz w:val="26"/>
          <w:szCs w:val="26"/>
        </w:rPr>
        <w:t>scored</w:t>
      </w:r>
      <w:proofErr w:type="gramEnd"/>
      <w:r w:rsidR="000E1DAC">
        <w:rPr>
          <w:rFonts w:ascii="Calibri" w:hAnsi="Calibri" w:cs="Calibri"/>
          <w:sz w:val="26"/>
          <w:szCs w:val="26"/>
        </w:rPr>
        <w:t xml:space="preserve"> Did Not Finish without a hearing. This changes RRS 35, A4 and A5. </w:t>
      </w:r>
    </w:p>
    <w:p w14:paraId="5372E104" w14:textId="77777777" w:rsidR="000E1DAC" w:rsidRDefault="00F719A6"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15</w:t>
      </w:r>
      <w:r w:rsidR="000E1DAC">
        <w:rPr>
          <w:rFonts w:ascii="Calibri" w:hAnsi="Calibri" w:cs="Calibri"/>
          <w:b/>
          <w:bCs/>
          <w:sz w:val="26"/>
          <w:szCs w:val="26"/>
        </w:rPr>
        <w:t>. S</w:t>
      </w:r>
      <w:r w:rsidR="000E1DAC">
        <w:rPr>
          <w:rFonts w:ascii="Calibri" w:hAnsi="Calibri" w:cs="Calibri"/>
          <w:b/>
          <w:bCs/>
          <w:sz w:val="22"/>
          <w:szCs w:val="22"/>
        </w:rPr>
        <w:t xml:space="preserve">AFETY REGULATION </w:t>
      </w:r>
    </w:p>
    <w:p w14:paraId="792F421F"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A boat that retires from a race shall notify the race committee as soon as possible. [DP] </w:t>
      </w:r>
    </w:p>
    <w:p w14:paraId="2508A024" w14:textId="77777777" w:rsidR="000E1DAC" w:rsidRDefault="00F719A6"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16</w:t>
      </w:r>
      <w:r w:rsidR="000E1DAC">
        <w:rPr>
          <w:rFonts w:ascii="Calibri" w:hAnsi="Calibri" w:cs="Calibri"/>
          <w:b/>
          <w:bCs/>
          <w:sz w:val="26"/>
          <w:szCs w:val="26"/>
        </w:rPr>
        <w:t>. P</w:t>
      </w:r>
      <w:r w:rsidR="000E1DAC">
        <w:rPr>
          <w:rFonts w:ascii="Calibri" w:hAnsi="Calibri" w:cs="Calibri"/>
          <w:b/>
          <w:bCs/>
          <w:sz w:val="22"/>
          <w:szCs w:val="22"/>
        </w:rPr>
        <w:t xml:space="preserve">RIZES </w:t>
      </w:r>
    </w:p>
    <w:p w14:paraId="56F448BD" w14:textId="77777777" w:rsidR="0047757E" w:rsidRPr="0047757E" w:rsidRDefault="000E1DAC" w:rsidP="000E1DAC">
      <w:pPr>
        <w:widowControl w:val="0"/>
        <w:autoSpaceDE w:val="0"/>
        <w:autoSpaceDN w:val="0"/>
        <w:adjustRightInd w:val="0"/>
        <w:spacing w:after="240" w:line="300" w:lineRule="atLeast"/>
        <w:rPr>
          <w:rFonts w:ascii="Calibri" w:hAnsi="Calibri" w:cs="Calibri"/>
          <w:sz w:val="26"/>
          <w:szCs w:val="26"/>
        </w:rPr>
      </w:pPr>
      <w:r>
        <w:rPr>
          <w:rFonts w:ascii="Calibri" w:hAnsi="Calibri" w:cs="Calibri"/>
          <w:sz w:val="26"/>
          <w:szCs w:val="26"/>
        </w:rPr>
        <w:t>Prizes will be awarded to</w:t>
      </w:r>
      <w:proofErr w:type="gramStart"/>
      <w:r>
        <w:rPr>
          <w:rFonts w:ascii="Calibri" w:hAnsi="Calibri" w:cs="Calibri"/>
          <w:sz w:val="26"/>
          <w:szCs w:val="26"/>
        </w:rPr>
        <w:t>: </w:t>
      </w:r>
      <w:proofErr w:type="gramEnd"/>
      <w:r w:rsidR="0047757E">
        <w:rPr>
          <w:rFonts w:ascii="Calibri" w:hAnsi="Calibri" w:cs="Calibri"/>
          <w:sz w:val="26"/>
          <w:szCs w:val="26"/>
        </w:rPr>
        <w:t xml:space="preserve">- first three in </w:t>
      </w:r>
      <w:proofErr w:type="spellStart"/>
      <w:r w:rsidR="0047757E">
        <w:rPr>
          <w:rFonts w:ascii="Calibri" w:hAnsi="Calibri" w:cs="Calibri"/>
          <w:sz w:val="26"/>
          <w:szCs w:val="26"/>
        </w:rPr>
        <w:t>Klas</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Raceboard</w:t>
      </w:r>
      <w:proofErr w:type="spellEnd"/>
      <w:r w:rsidR="0047757E">
        <w:rPr>
          <w:rFonts w:ascii="Calibri" w:hAnsi="Calibri" w:cs="Calibri"/>
          <w:sz w:val="26"/>
          <w:szCs w:val="26"/>
        </w:rPr>
        <w:t xml:space="preserve"> and first three in </w:t>
      </w:r>
      <w:proofErr w:type="spellStart"/>
      <w:r w:rsidR="0047757E">
        <w:rPr>
          <w:rFonts w:ascii="Calibri" w:hAnsi="Calibri" w:cs="Calibri"/>
          <w:sz w:val="26"/>
          <w:szCs w:val="26"/>
        </w:rPr>
        <w:t>klas</w:t>
      </w:r>
      <w:proofErr w:type="spellEnd"/>
      <w:r w:rsidR="0047757E">
        <w:rPr>
          <w:rFonts w:ascii="Calibri" w:hAnsi="Calibri" w:cs="Calibri"/>
          <w:sz w:val="26"/>
          <w:szCs w:val="26"/>
        </w:rPr>
        <w:t xml:space="preserve"> Kona One</w:t>
      </w:r>
      <w:r>
        <w:rPr>
          <w:rFonts w:ascii="Calibri" w:hAnsi="Calibri" w:cs="Calibri"/>
          <w:sz w:val="26"/>
          <w:szCs w:val="26"/>
        </w:rPr>
        <w:t>,. -</w:t>
      </w:r>
    </w:p>
    <w:p w14:paraId="74975552" w14:textId="77777777" w:rsidR="000E1DAC" w:rsidRDefault="00F719A6" w:rsidP="000E1DAC">
      <w:pPr>
        <w:widowControl w:val="0"/>
        <w:autoSpaceDE w:val="0"/>
        <w:autoSpaceDN w:val="0"/>
        <w:adjustRightInd w:val="0"/>
        <w:spacing w:after="240" w:line="300" w:lineRule="atLeast"/>
        <w:rPr>
          <w:rFonts w:ascii="Times" w:hAnsi="Times" w:cs="Times"/>
        </w:rPr>
      </w:pPr>
      <w:r>
        <w:rPr>
          <w:rFonts w:ascii="Calibri" w:hAnsi="Calibri" w:cs="Calibri"/>
          <w:b/>
          <w:bCs/>
          <w:sz w:val="26"/>
          <w:szCs w:val="26"/>
        </w:rPr>
        <w:t>1</w:t>
      </w:r>
      <w:r w:rsidR="000E1DAC">
        <w:rPr>
          <w:rFonts w:ascii="Calibri" w:hAnsi="Calibri" w:cs="Calibri"/>
          <w:b/>
          <w:bCs/>
          <w:sz w:val="26"/>
          <w:szCs w:val="26"/>
        </w:rPr>
        <w:t>6. N</w:t>
      </w:r>
      <w:r w:rsidR="000E1DAC">
        <w:rPr>
          <w:rFonts w:ascii="Calibri" w:hAnsi="Calibri" w:cs="Calibri"/>
          <w:b/>
          <w:bCs/>
          <w:sz w:val="22"/>
          <w:szCs w:val="22"/>
        </w:rPr>
        <w:t xml:space="preserve">AGRADE </w:t>
      </w:r>
    </w:p>
    <w:p w14:paraId="6CB122BF" w14:textId="77777777" w:rsidR="000E1DAC" w:rsidRDefault="000E1DAC" w:rsidP="000E1DAC">
      <w:pPr>
        <w:widowControl w:val="0"/>
        <w:autoSpaceDE w:val="0"/>
        <w:autoSpaceDN w:val="0"/>
        <w:adjustRightInd w:val="0"/>
        <w:spacing w:after="240" w:line="300" w:lineRule="atLeast"/>
        <w:rPr>
          <w:rFonts w:ascii="Times" w:hAnsi="Times" w:cs="Times"/>
        </w:rPr>
      </w:pPr>
      <w:proofErr w:type="spellStart"/>
      <w:r>
        <w:rPr>
          <w:rFonts w:ascii="Calibri" w:hAnsi="Calibri" w:cs="Calibri"/>
          <w:sz w:val="26"/>
          <w:szCs w:val="26"/>
        </w:rPr>
        <w:t>Nag</w:t>
      </w:r>
      <w:r w:rsidR="0047757E">
        <w:rPr>
          <w:rFonts w:ascii="Calibri" w:hAnsi="Calibri" w:cs="Calibri"/>
          <w:sz w:val="26"/>
          <w:szCs w:val="26"/>
        </w:rPr>
        <w:t>rajene</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bodo</w:t>
      </w:r>
      <w:proofErr w:type="spellEnd"/>
      <w:proofErr w:type="gramStart"/>
      <w:r w:rsidR="0047757E">
        <w:rPr>
          <w:rFonts w:ascii="Calibri" w:hAnsi="Calibri" w:cs="Calibri"/>
          <w:sz w:val="26"/>
          <w:szCs w:val="26"/>
        </w:rPr>
        <w:t>: </w:t>
      </w:r>
      <w:proofErr w:type="gramEnd"/>
      <w:r w:rsidR="0047757E">
        <w:rPr>
          <w:rFonts w:ascii="Calibri" w:hAnsi="Calibri" w:cs="Calibri"/>
          <w:sz w:val="26"/>
          <w:szCs w:val="26"/>
        </w:rPr>
        <w:t xml:space="preserve">- </w:t>
      </w:r>
      <w:proofErr w:type="spellStart"/>
      <w:r w:rsidR="0047757E">
        <w:rPr>
          <w:rFonts w:ascii="Calibri" w:hAnsi="Calibri" w:cs="Calibri"/>
          <w:sz w:val="26"/>
          <w:szCs w:val="26"/>
        </w:rPr>
        <w:t>prvi</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trije</w:t>
      </w:r>
      <w:proofErr w:type="spellEnd"/>
      <w:r w:rsidR="0047757E">
        <w:rPr>
          <w:rFonts w:ascii="Calibri" w:hAnsi="Calibri" w:cs="Calibri"/>
          <w:sz w:val="26"/>
          <w:szCs w:val="26"/>
        </w:rPr>
        <w:t xml:space="preserve"> v </w:t>
      </w:r>
      <w:proofErr w:type="spellStart"/>
      <w:r w:rsidR="0047757E">
        <w:rPr>
          <w:rFonts w:ascii="Calibri" w:hAnsi="Calibri" w:cs="Calibri"/>
          <w:sz w:val="26"/>
          <w:szCs w:val="26"/>
        </w:rPr>
        <w:t>klasi</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Raceboard</w:t>
      </w:r>
      <w:proofErr w:type="spellEnd"/>
      <w:r w:rsidR="0047757E">
        <w:rPr>
          <w:rFonts w:ascii="Calibri" w:hAnsi="Calibri" w:cs="Calibri"/>
          <w:sz w:val="26"/>
          <w:szCs w:val="26"/>
        </w:rPr>
        <w:t xml:space="preserve"> in </w:t>
      </w:r>
      <w:proofErr w:type="spellStart"/>
      <w:r w:rsidR="0047757E">
        <w:rPr>
          <w:rFonts w:ascii="Calibri" w:hAnsi="Calibri" w:cs="Calibri"/>
          <w:sz w:val="26"/>
          <w:szCs w:val="26"/>
        </w:rPr>
        <w:t>prvi</w:t>
      </w:r>
      <w:proofErr w:type="spellEnd"/>
      <w:r w:rsidR="0047757E">
        <w:rPr>
          <w:rFonts w:ascii="Calibri" w:hAnsi="Calibri" w:cs="Calibri"/>
          <w:sz w:val="26"/>
          <w:szCs w:val="26"/>
        </w:rPr>
        <w:t xml:space="preserve"> </w:t>
      </w:r>
      <w:proofErr w:type="spellStart"/>
      <w:r w:rsidR="0047757E">
        <w:rPr>
          <w:rFonts w:ascii="Calibri" w:hAnsi="Calibri" w:cs="Calibri"/>
          <w:sz w:val="26"/>
          <w:szCs w:val="26"/>
        </w:rPr>
        <w:t>trije</w:t>
      </w:r>
      <w:proofErr w:type="spellEnd"/>
      <w:r w:rsidR="0047757E">
        <w:rPr>
          <w:rFonts w:ascii="Calibri" w:hAnsi="Calibri" w:cs="Calibri"/>
          <w:sz w:val="26"/>
          <w:szCs w:val="26"/>
        </w:rPr>
        <w:t xml:space="preserve"> v </w:t>
      </w:r>
      <w:proofErr w:type="spellStart"/>
      <w:r w:rsidR="0047757E">
        <w:rPr>
          <w:rFonts w:ascii="Calibri" w:hAnsi="Calibri" w:cs="Calibri"/>
          <w:sz w:val="26"/>
          <w:szCs w:val="26"/>
        </w:rPr>
        <w:t>klasi</w:t>
      </w:r>
      <w:proofErr w:type="spellEnd"/>
      <w:r w:rsidR="0047757E">
        <w:rPr>
          <w:rFonts w:ascii="Calibri" w:hAnsi="Calibri" w:cs="Calibri"/>
          <w:sz w:val="26"/>
          <w:szCs w:val="26"/>
        </w:rPr>
        <w:t xml:space="preserve"> Kona One</w:t>
      </w:r>
      <w:r>
        <w:rPr>
          <w:rFonts w:ascii="Calibri" w:hAnsi="Calibri" w:cs="Calibri"/>
          <w:sz w:val="26"/>
          <w:szCs w:val="26"/>
        </w:rPr>
        <w:t> </w:t>
      </w:r>
    </w:p>
    <w:p w14:paraId="628EF23F" w14:textId="77777777" w:rsidR="00F719A6" w:rsidRDefault="00F719A6" w:rsidP="00F719A6">
      <w:pPr>
        <w:widowControl w:val="0"/>
        <w:tabs>
          <w:tab w:val="left" w:pos="220"/>
          <w:tab w:val="left" w:pos="720"/>
        </w:tabs>
        <w:autoSpaceDE w:val="0"/>
        <w:autoSpaceDN w:val="0"/>
        <w:adjustRightInd w:val="0"/>
        <w:spacing w:after="266" w:line="300" w:lineRule="atLeast"/>
        <w:rPr>
          <w:rFonts w:ascii="Calibri" w:hAnsi="Calibri" w:cs="Calibri"/>
          <w:b/>
          <w:bCs/>
          <w:sz w:val="26"/>
          <w:szCs w:val="26"/>
        </w:rPr>
      </w:pPr>
      <w:r>
        <w:rPr>
          <w:rFonts w:ascii="Calibri" w:hAnsi="Calibri" w:cs="Calibri"/>
          <w:b/>
          <w:bCs/>
          <w:sz w:val="26"/>
          <w:szCs w:val="26"/>
        </w:rPr>
        <w:t>17.</w:t>
      </w:r>
      <w:r w:rsidR="000E1DAC">
        <w:rPr>
          <w:rFonts w:ascii="Calibri" w:hAnsi="Calibri" w:cs="Calibri"/>
          <w:b/>
          <w:bCs/>
          <w:sz w:val="26"/>
          <w:szCs w:val="26"/>
        </w:rPr>
        <w:t>O</w:t>
      </w:r>
      <w:r w:rsidR="000E1DAC">
        <w:rPr>
          <w:rFonts w:ascii="Calibri" w:hAnsi="Calibri" w:cs="Calibri"/>
          <w:b/>
          <w:bCs/>
          <w:sz w:val="22"/>
          <w:szCs w:val="22"/>
        </w:rPr>
        <w:t xml:space="preserve">DKLONITEV </w:t>
      </w:r>
      <w:proofErr w:type="gramStart"/>
      <w:r w:rsidR="000E1DAC">
        <w:rPr>
          <w:rFonts w:ascii="Calibri" w:hAnsi="Calibri" w:cs="Calibri"/>
          <w:b/>
          <w:bCs/>
          <w:sz w:val="22"/>
          <w:szCs w:val="22"/>
        </w:rPr>
        <w:t xml:space="preserve">ODGOVORNOSTI </w:t>
      </w:r>
      <w:r>
        <w:rPr>
          <w:rFonts w:ascii="Calibri" w:hAnsi="Calibri" w:cs="Calibri"/>
          <w:b/>
          <w:bCs/>
          <w:sz w:val="26"/>
          <w:szCs w:val="26"/>
        </w:rPr>
        <w:t>.</w:t>
      </w:r>
      <w:proofErr w:type="gramEnd"/>
      <w:r>
        <w:rPr>
          <w:rFonts w:ascii="Calibri" w:hAnsi="Calibri" w:cs="Calibri"/>
          <w:b/>
          <w:bCs/>
          <w:sz w:val="26"/>
          <w:szCs w:val="26"/>
        </w:rPr>
        <w:t xml:space="preserve"> </w:t>
      </w:r>
    </w:p>
    <w:p w14:paraId="20F03447" w14:textId="77777777" w:rsidR="0047757E" w:rsidRPr="00F719A6" w:rsidRDefault="000E1DAC" w:rsidP="00F719A6">
      <w:pPr>
        <w:widowControl w:val="0"/>
        <w:tabs>
          <w:tab w:val="left" w:pos="220"/>
          <w:tab w:val="left" w:pos="720"/>
        </w:tabs>
        <w:autoSpaceDE w:val="0"/>
        <w:autoSpaceDN w:val="0"/>
        <w:adjustRightInd w:val="0"/>
        <w:spacing w:after="266" w:line="300" w:lineRule="atLeast"/>
        <w:rPr>
          <w:rFonts w:ascii="Calibri" w:hAnsi="Calibri" w:cs="Calibri"/>
          <w:b/>
          <w:bCs/>
          <w:sz w:val="26"/>
          <w:szCs w:val="26"/>
        </w:rPr>
      </w:pPr>
      <w:proofErr w:type="spellStart"/>
      <w:r w:rsidRPr="00F719A6">
        <w:rPr>
          <w:rFonts w:ascii="Calibri" w:hAnsi="Calibri" w:cs="Calibri"/>
          <w:b/>
          <w:bCs/>
          <w:sz w:val="26"/>
          <w:szCs w:val="26"/>
        </w:rPr>
        <w:t>Tekmovalci</w:t>
      </w:r>
      <w:proofErr w:type="spellEnd"/>
      <w:r w:rsidRPr="00F719A6">
        <w:rPr>
          <w:rFonts w:ascii="Calibri" w:hAnsi="Calibri" w:cs="Calibri"/>
          <w:b/>
          <w:bCs/>
          <w:sz w:val="26"/>
          <w:szCs w:val="26"/>
        </w:rPr>
        <w:t xml:space="preserve"> v </w:t>
      </w:r>
      <w:proofErr w:type="spellStart"/>
      <w:r w:rsidRPr="00F719A6">
        <w:rPr>
          <w:rFonts w:ascii="Calibri" w:hAnsi="Calibri" w:cs="Calibri"/>
          <w:b/>
          <w:bCs/>
          <w:sz w:val="26"/>
          <w:szCs w:val="26"/>
        </w:rPr>
        <w:t>celoti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sodelujejo</w:t>
      </w:r>
      <w:proofErr w:type="spellEnd"/>
      <w:r w:rsidRPr="00F719A6">
        <w:rPr>
          <w:rFonts w:ascii="Calibri" w:hAnsi="Calibri" w:cs="Calibri"/>
          <w:b/>
          <w:bCs/>
          <w:sz w:val="26"/>
          <w:szCs w:val="26"/>
        </w:rPr>
        <w:t xml:space="preserve"> </w:t>
      </w:r>
      <w:proofErr w:type="spellStart"/>
      <w:proofErr w:type="gramStart"/>
      <w:r w:rsidRPr="00F719A6">
        <w:rPr>
          <w:rFonts w:ascii="Calibri" w:hAnsi="Calibri" w:cs="Calibri"/>
          <w:b/>
          <w:bCs/>
          <w:sz w:val="26"/>
          <w:szCs w:val="26"/>
        </w:rPr>
        <w:t>na</w:t>
      </w:r>
      <w:proofErr w:type="spellEnd"/>
      <w:proofErr w:type="gramEnd"/>
      <w:r w:rsidRPr="00F719A6">
        <w:rPr>
          <w:rFonts w:ascii="Calibri" w:hAnsi="Calibri" w:cs="Calibri"/>
          <w:b/>
          <w:bCs/>
          <w:sz w:val="26"/>
          <w:szCs w:val="26"/>
        </w:rPr>
        <w:t xml:space="preserve"> </w:t>
      </w:r>
      <w:proofErr w:type="spellStart"/>
      <w:r w:rsidRPr="00F719A6">
        <w:rPr>
          <w:rFonts w:ascii="Calibri" w:hAnsi="Calibri" w:cs="Calibri"/>
          <w:b/>
          <w:bCs/>
          <w:sz w:val="26"/>
          <w:szCs w:val="26"/>
        </w:rPr>
        <w:t>lastno</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odgovornost</w:t>
      </w:r>
      <w:proofErr w:type="spellEnd"/>
      <w:r w:rsidRPr="00F719A6">
        <w:rPr>
          <w:rFonts w:ascii="Calibri" w:hAnsi="Calibri" w:cs="Calibri"/>
          <w:b/>
          <w:bCs/>
          <w:sz w:val="26"/>
          <w:szCs w:val="26"/>
        </w:rPr>
        <w:t xml:space="preserve">. </w:t>
      </w:r>
      <w:proofErr w:type="spellStart"/>
      <w:proofErr w:type="gramStart"/>
      <w:r w:rsidRPr="00F719A6">
        <w:rPr>
          <w:rFonts w:ascii="Calibri" w:hAnsi="Calibri" w:cs="Calibri"/>
          <w:b/>
          <w:bCs/>
          <w:sz w:val="26"/>
          <w:szCs w:val="26"/>
        </w:rPr>
        <w:t>Glej</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pravilo</w:t>
      </w:r>
      <w:proofErr w:type="spellEnd"/>
      <w:r w:rsidRPr="00F719A6">
        <w:rPr>
          <w:rFonts w:ascii="Calibri" w:hAnsi="Calibri" w:cs="Calibri"/>
          <w:b/>
          <w:bCs/>
          <w:sz w:val="26"/>
          <w:szCs w:val="26"/>
        </w:rPr>
        <w:t xml:space="preserve"> 4, </w:t>
      </w:r>
      <w:proofErr w:type="spellStart"/>
      <w:r w:rsidRPr="00F719A6">
        <w:rPr>
          <w:rFonts w:ascii="Calibri" w:hAnsi="Calibri" w:cs="Calibri"/>
          <w:b/>
          <w:bCs/>
          <w:sz w:val="26"/>
          <w:szCs w:val="26"/>
        </w:rPr>
        <w:t>Odločitev</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za</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tekmovanje</w:t>
      </w:r>
      <w:proofErr w:type="spellEnd"/>
      <w:r w:rsidRPr="00F719A6">
        <w:rPr>
          <w:rFonts w:ascii="Calibri" w:hAnsi="Calibri" w:cs="Calibri"/>
          <w:b/>
          <w:bCs/>
          <w:sz w:val="26"/>
          <w:szCs w:val="26"/>
        </w:rPr>
        <w:t>.</w:t>
      </w:r>
      <w:proofErr w:type="gramEnd"/>
      <w:r w:rsidRPr="00F719A6">
        <w:rPr>
          <w:rFonts w:ascii="Calibri" w:hAnsi="Calibri" w:cs="Calibri"/>
          <w:b/>
          <w:bCs/>
          <w:sz w:val="26"/>
          <w:szCs w:val="26"/>
        </w:rPr>
        <w:t xml:space="preserve"> </w:t>
      </w:r>
      <w:proofErr w:type="spellStart"/>
      <w:r w:rsidRPr="00F719A6">
        <w:rPr>
          <w:rFonts w:ascii="Calibri" w:hAnsi="Calibri" w:cs="Calibri"/>
          <w:b/>
          <w:bCs/>
          <w:sz w:val="26"/>
          <w:szCs w:val="26"/>
        </w:rPr>
        <w:t>Organizator</w:t>
      </w:r>
      <w:proofErr w:type="spellEnd"/>
      <w:r w:rsidRPr="00F719A6">
        <w:rPr>
          <w:rFonts w:ascii="Calibri" w:hAnsi="Calibri" w:cs="Calibri"/>
          <w:b/>
          <w:bCs/>
          <w:sz w:val="26"/>
          <w:szCs w:val="26"/>
        </w:rPr>
        <w:t xml:space="preserve"> ne </w:t>
      </w:r>
      <w:proofErr w:type="spellStart"/>
      <w:r w:rsidRPr="00F719A6">
        <w:rPr>
          <w:rFonts w:ascii="Calibri" w:hAnsi="Calibri" w:cs="Calibri"/>
          <w:b/>
          <w:bCs/>
          <w:sz w:val="26"/>
          <w:szCs w:val="26"/>
        </w:rPr>
        <w:t>prevzema</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nobene</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odgovornosti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za</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materialno</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škodo</w:t>
      </w:r>
      <w:proofErr w:type="spellEnd"/>
      <w:r w:rsidRPr="00F719A6">
        <w:rPr>
          <w:rFonts w:ascii="Calibri" w:hAnsi="Calibri" w:cs="Calibri"/>
          <w:b/>
          <w:bCs/>
          <w:sz w:val="26"/>
          <w:szCs w:val="26"/>
        </w:rPr>
        <w:t xml:space="preserve"> </w:t>
      </w:r>
      <w:proofErr w:type="spellStart"/>
      <w:proofErr w:type="gramStart"/>
      <w:r w:rsidRPr="00F719A6">
        <w:rPr>
          <w:rFonts w:ascii="Calibri" w:hAnsi="Calibri" w:cs="Calibri"/>
          <w:b/>
          <w:bCs/>
          <w:sz w:val="26"/>
          <w:szCs w:val="26"/>
        </w:rPr>
        <w:t>ali</w:t>
      </w:r>
      <w:proofErr w:type="spellEnd"/>
      <w:proofErr w:type="gramEnd"/>
      <w:r w:rsidRPr="00F719A6">
        <w:rPr>
          <w:rFonts w:ascii="Calibri" w:hAnsi="Calibri" w:cs="Calibri"/>
          <w:b/>
          <w:bCs/>
          <w:sz w:val="26"/>
          <w:szCs w:val="26"/>
        </w:rPr>
        <w:t xml:space="preserve"> </w:t>
      </w:r>
      <w:proofErr w:type="spellStart"/>
      <w:r w:rsidRPr="00F719A6">
        <w:rPr>
          <w:rFonts w:ascii="Calibri" w:hAnsi="Calibri" w:cs="Calibri"/>
          <w:b/>
          <w:bCs/>
          <w:sz w:val="26"/>
          <w:szCs w:val="26"/>
        </w:rPr>
        <w:t>telesne</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poškodbe</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ali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smrt</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ki</w:t>
      </w:r>
      <w:proofErr w:type="spellEnd"/>
      <w:r w:rsidRPr="00F719A6">
        <w:rPr>
          <w:rFonts w:ascii="Calibri" w:hAnsi="Calibri" w:cs="Calibri"/>
          <w:b/>
          <w:bCs/>
          <w:sz w:val="26"/>
          <w:szCs w:val="26"/>
        </w:rPr>
        <w:t xml:space="preserve"> bi </w:t>
      </w:r>
      <w:proofErr w:type="spellStart"/>
      <w:r w:rsidRPr="00F719A6">
        <w:rPr>
          <w:rFonts w:ascii="Calibri" w:hAnsi="Calibri" w:cs="Calibri"/>
          <w:b/>
          <w:bCs/>
          <w:sz w:val="26"/>
          <w:szCs w:val="26"/>
        </w:rPr>
        <w:t>nastali</w:t>
      </w:r>
      <w:proofErr w:type="spellEnd"/>
      <w:r w:rsidRPr="00F719A6">
        <w:rPr>
          <w:rFonts w:ascii="Calibri" w:hAnsi="Calibri" w:cs="Calibri"/>
          <w:b/>
          <w:bCs/>
          <w:sz w:val="26"/>
          <w:szCs w:val="26"/>
        </w:rPr>
        <w:t xml:space="preserve"> v </w:t>
      </w:r>
      <w:proofErr w:type="spellStart"/>
      <w:r w:rsidRPr="00F719A6">
        <w:rPr>
          <w:rFonts w:ascii="Calibri" w:hAnsi="Calibri" w:cs="Calibri"/>
          <w:b/>
          <w:bCs/>
          <w:sz w:val="26"/>
          <w:szCs w:val="26"/>
        </w:rPr>
        <w:t>kakršnikoli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zvezi</w:t>
      </w:r>
      <w:proofErr w:type="spellEnd"/>
      <w:r w:rsidRPr="00F719A6">
        <w:rPr>
          <w:rFonts w:ascii="Calibri" w:hAnsi="Calibri" w:cs="Calibri"/>
          <w:b/>
          <w:bCs/>
          <w:sz w:val="26"/>
          <w:szCs w:val="26"/>
        </w:rPr>
        <w:t xml:space="preserve"> z </w:t>
      </w:r>
      <w:proofErr w:type="spellStart"/>
      <w:r w:rsidRPr="00F719A6">
        <w:rPr>
          <w:rFonts w:ascii="Calibri" w:hAnsi="Calibri" w:cs="Calibri"/>
          <w:b/>
          <w:bCs/>
          <w:sz w:val="26"/>
          <w:szCs w:val="26"/>
        </w:rPr>
        <w:t>regato</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bodisi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pred</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regato</w:t>
      </w:r>
      <w:proofErr w:type="spellEnd"/>
      <w:r w:rsidRPr="00F719A6">
        <w:rPr>
          <w:rFonts w:ascii="Calibri" w:hAnsi="Calibri" w:cs="Calibri"/>
          <w:b/>
          <w:bCs/>
          <w:sz w:val="26"/>
          <w:szCs w:val="26"/>
        </w:rPr>
        <w:t xml:space="preserve">, med </w:t>
      </w:r>
      <w:proofErr w:type="spellStart"/>
      <w:r w:rsidRPr="00F719A6">
        <w:rPr>
          <w:rFonts w:ascii="Calibri" w:hAnsi="Calibri" w:cs="Calibri"/>
          <w:b/>
          <w:bCs/>
          <w:sz w:val="26"/>
          <w:szCs w:val="26"/>
        </w:rPr>
        <w:t>njo</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ali</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po</w:t>
      </w:r>
      <w:proofErr w:type="spellEnd"/>
      <w:r w:rsidRPr="00F719A6">
        <w:rPr>
          <w:rFonts w:ascii="Calibri" w:hAnsi="Calibri" w:cs="Calibri"/>
          <w:b/>
          <w:bCs/>
          <w:sz w:val="26"/>
          <w:szCs w:val="26"/>
        </w:rPr>
        <w:t xml:space="preserve"> </w:t>
      </w:r>
      <w:proofErr w:type="spellStart"/>
      <w:r w:rsidRPr="00F719A6">
        <w:rPr>
          <w:rFonts w:ascii="Calibri" w:hAnsi="Calibri" w:cs="Calibri"/>
          <w:b/>
          <w:bCs/>
          <w:sz w:val="26"/>
          <w:szCs w:val="26"/>
        </w:rPr>
        <w:t>regati</w:t>
      </w:r>
      <w:proofErr w:type="spellEnd"/>
      <w:r w:rsidRPr="00F719A6">
        <w:rPr>
          <w:rFonts w:ascii="Calibri" w:hAnsi="Calibri" w:cs="Calibri"/>
          <w:b/>
          <w:bCs/>
          <w:sz w:val="26"/>
          <w:szCs w:val="26"/>
        </w:rPr>
        <w:t>. [NP]  </w:t>
      </w:r>
    </w:p>
    <w:p w14:paraId="3A125605" w14:textId="77777777" w:rsidR="000E1DAC" w:rsidRPr="0047757E" w:rsidRDefault="00F719A6" w:rsidP="00F719A6">
      <w:pPr>
        <w:widowControl w:val="0"/>
        <w:tabs>
          <w:tab w:val="left" w:pos="220"/>
          <w:tab w:val="left" w:pos="720"/>
        </w:tabs>
        <w:autoSpaceDE w:val="0"/>
        <w:autoSpaceDN w:val="0"/>
        <w:adjustRightInd w:val="0"/>
        <w:spacing w:after="266" w:line="300" w:lineRule="atLeast"/>
        <w:rPr>
          <w:rFonts w:ascii="Calibri" w:hAnsi="Calibri" w:cs="Calibri"/>
          <w:b/>
          <w:bCs/>
          <w:sz w:val="26"/>
          <w:szCs w:val="26"/>
        </w:rPr>
      </w:pPr>
      <w:r>
        <w:rPr>
          <w:rFonts w:ascii="Calibri" w:hAnsi="Calibri" w:cs="Calibri"/>
          <w:b/>
          <w:bCs/>
          <w:sz w:val="26"/>
          <w:szCs w:val="26"/>
        </w:rPr>
        <w:t>17.</w:t>
      </w:r>
      <w:r w:rsidR="000E1DAC" w:rsidRPr="0047757E">
        <w:rPr>
          <w:rFonts w:ascii="Calibri" w:hAnsi="Calibri" w:cs="Calibri"/>
          <w:b/>
          <w:bCs/>
          <w:sz w:val="26"/>
          <w:szCs w:val="26"/>
        </w:rPr>
        <w:t>D</w:t>
      </w:r>
      <w:r w:rsidR="000E1DAC" w:rsidRPr="0047757E">
        <w:rPr>
          <w:rFonts w:ascii="Calibri" w:hAnsi="Calibri" w:cs="Calibri"/>
          <w:b/>
          <w:bCs/>
          <w:sz w:val="22"/>
          <w:szCs w:val="22"/>
        </w:rPr>
        <w:t xml:space="preserve">ISCLAIMER OF LIABILITY </w:t>
      </w:r>
    </w:p>
    <w:p w14:paraId="6C7AC991" w14:textId="77777777" w:rsidR="000E1DAC" w:rsidRDefault="000E1DAC" w:rsidP="000E1DAC">
      <w:pPr>
        <w:widowControl w:val="0"/>
        <w:autoSpaceDE w:val="0"/>
        <w:autoSpaceDN w:val="0"/>
        <w:adjustRightInd w:val="0"/>
        <w:spacing w:after="240" w:line="300" w:lineRule="atLeast"/>
        <w:rPr>
          <w:rFonts w:ascii="Times" w:hAnsi="Times" w:cs="Times"/>
        </w:rPr>
      </w:pPr>
      <w:r>
        <w:rPr>
          <w:rFonts w:ascii="Calibri" w:hAnsi="Calibri" w:cs="Calibri"/>
          <w:sz w:val="26"/>
          <w:szCs w:val="26"/>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[NP] </w:t>
      </w:r>
    </w:p>
    <w:p w14:paraId="3D93B204" w14:textId="77777777" w:rsidR="000E1DAC" w:rsidRDefault="000E1DAC" w:rsidP="0047757E">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9247989" wp14:editId="2757295B">
            <wp:extent cx="7244080" cy="43484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4080" cy="4348480"/>
                    </a:xfrm>
                    <a:prstGeom prst="rect">
                      <a:avLst/>
                    </a:prstGeom>
                    <a:noFill/>
                    <a:ln>
                      <a:noFill/>
                    </a:ln>
                  </pic:spPr>
                </pic:pic>
              </a:graphicData>
            </a:graphic>
          </wp:inline>
        </w:drawing>
      </w:r>
      <w:r>
        <w:rPr>
          <w:rFonts w:ascii="Times" w:hAnsi="Times" w:cs="Times"/>
        </w:rPr>
        <w:t xml:space="preserve"> </w:t>
      </w:r>
    </w:p>
    <w:p w14:paraId="6621247C" w14:textId="1258EF5D" w:rsidR="006D4689" w:rsidRDefault="00C046EC" w:rsidP="000E1DAC">
      <w:pPr>
        <w:ind w:left="-1134" w:right="-1056"/>
        <w:rPr>
          <w:sz w:val="16"/>
          <w:szCs w:val="16"/>
        </w:rPr>
      </w:pPr>
      <w:r>
        <w:rPr>
          <w:noProof/>
        </w:rPr>
        <w:drawing>
          <wp:inline distT="0" distB="0" distL="0" distR="0" wp14:anchorId="3A9FD808" wp14:editId="72BE8749">
            <wp:extent cx="5198745" cy="2006600"/>
            <wp:effectExtent l="0" t="0" r="825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8745" cy="2006600"/>
                    </a:xfrm>
                    <a:prstGeom prst="rect">
                      <a:avLst/>
                    </a:prstGeom>
                    <a:noFill/>
                    <a:ln>
                      <a:noFill/>
                    </a:ln>
                  </pic:spPr>
                </pic:pic>
              </a:graphicData>
            </a:graphic>
          </wp:inline>
        </w:drawing>
      </w:r>
    </w:p>
    <w:p w14:paraId="78E36F5D" w14:textId="186AD0B1" w:rsidR="00C046EC" w:rsidRDefault="00C046EC" w:rsidP="000E1DAC">
      <w:pPr>
        <w:ind w:left="-1134" w:right="-1056"/>
        <w:rPr>
          <w:sz w:val="22"/>
          <w:szCs w:val="22"/>
        </w:rPr>
      </w:pPr>
      <w:r>
        <w:rPr>
          <w:sz w:val="22"/>
          <w:szCs w:val="22"/>
        </w:rPr>
        <w:t xml:space="preserve">ŠD </w:t>
      </w:r>
      <w:proofErr w:type="spellStart"/>
      <w:r>
        <w:rPr>
          <w:sz w:val="22"/>
          <w:szCs w:val="22"/>
        </w:rPr>
        <w:t>Keka</w:t>
      </w:r>
      <w:proofErr w:type="spellEnd"/>
      <w:r>
        <w:rPr>
          <w:sz w:val="22"/>
          <w:szCs w:val="22"/>
        </w:rPr>
        <w:t xml:space="preserve">: </w:t>
      </w:r>
      <w:proofErr w:type="spellStart"/>
      <w:r>
        <w:rPr>
          <w:sz w:val="22"/>
          <w:szCs w:val="22"/>
        </w:rPr>
        <w:t>Obala</w:t>
      </w:r>
      <w:proofErr w:type="spellEnd"/>
      <w:r>
        <w:rPr>
          <w:sz w:val="22"/>
          <w:szCs w:val="22"/>
        </w:rPr>
        <w:t xml:space="preserve"> 7 </w:t>
      </w:r>
      <w:proofErr w:type="spellStart"/>
      <w:r>
        <w:rPr>
          <w:sz w:val="22"/>
          <w:szCs w:val="22"/>
        </w:rPr>
        <w:t>Portorož</w:t>
      </w:r>
      <w:proofErr w:type="spellEnd"/>
    </w:p>
    <w:p w14:paraId="483445E9" w14:textId="1FF5DC7B" w:rsidR="00C046EC" w:rsidRDefault="00C046EC" w:rsidP="000E1DAC">
      <w:pPr>
        <w:ind w:left="-1134" w:right="-1056"/>
        <w:rPr>
          <w:sz w:val="22"/>
          <w:szCs w:val="22"/>
        </w:rPr>
      </w:pPr>
      <w:hyperlink r:id="rId9" w:history="1">
        <w:r w:rsidRPr="00FE7766">
          <w:rPr>
            <w:rStyle w:val="Hyperlink"/>
            <w:sz w:val="22"/>
            <w:szCs w:val="22"/>
          </w:rPr>
          <w:t>www.keka.si</w:t>
        </w:r>
      </w:hyperlink>
    </w:p>
    <w:p w14:paraId="54D4CFFF" w14:textId="3618113B" w:rsidR="00C046EC" w:rsidRPr="00C046EC" w:rsidRDefault="00C046EC" w:rsidP="000E1DAC">
      <w:pPr>
        <w:ind w:left="-1134" w:right="-1056"/>
        <w:rPr>
          <w:sz w:val="22"/>
          <w:szCs w:val="22"/>
        </w:rPr>
      </w:pPr>
      <w:r>
        <w:rPr>
          <w:sz w:val="22"/>
          <w:szCs w:val="22"/>
        </w:rPr>
        <w:t>Info: 040633999</w:t>
      </w:r>
      <w:bookmarkStart w:id="0" w:name="_GoBack"/>
      <w:bookmarkEnd w:id="0"/>
    </w:p>
    <w:sectPr w:rsidR="00C046EC" w:rsidRPr="00C046EC" w:rsidSect="000E1D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909691B"/>
    <w:multiLevelType w:val="hybridMultilevel"/>
    <w:tmpl w:val="2C3C6B0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A7D50"/>
    <w:multiLevelType w:val="multilevel"/>
    <w:tmpl w:val="00000013"/>
    <w:lvl w:ilvl="0">
      <w:start w:val="27"/>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AC"/>
    <w:rsid w:val="000E1DAC"/>
    <w:rsid w:val="0047757E"/>
    <w:rsid w:val="005026BA"/>
    <w:rsid w:val="006B10DE"/>
    <w:rsid w:val="006D4689"/>
    <w:rsid w:val="008102DE"/>
    <w:rsid w:val="008C79BD"/>
    <w:rsid w:val="009363CF"/>
    <w:rsid w:val="00BA2B65"/>
    <w:rsid w:val="00BE5112"/>
    <w:rsid w:val="00C046EC"/>
    <w:rsid w:val="00C502D9"/>
    <w:rsid w:val="00CC6CBE"/>
    <w:rsid w:val="00F7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AE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DAC"/>
    <w:rPr>
      <w:rFonts w:ascii="Lucida Grande" w:hAnsi="Lucida Grande" w:cs="Lucida Grande"/>
      <w:sz w:val="18"/>
      <w:szCs w:val="18"/>
    </w:rPr>
  </w:style>
  <w:style w:type="paragraph" w:styleId="ListParagraph">
    <w:name w:val="List Paragraph"/>
    <w:basedOn w:val="Normal"/>
    <w:uiPriority w:val="34"/>
    <w:qFormat/>
    <w:rsid w:val="0047757E"/>
    <w:pPr>
      <w:ind w:left="720"/>
      <w:contextualSpacing/>
    </w:pPr>
  </w:style>
  <w:style w:type="character" w:styleId="Hyperlink">
    <w:name w:val="Hyperlink"/>
    <w:basedOn w:val="DefaultParagraphFont"/>
    <w:uiPriority w:val="99"/>
    <w:unhideWhenUsed/>
    <w:rsid w:val="00C046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DAC"/>
    <w:rPr>
      <w:rFonts w:ascii="Lucida Grande" w:hAnsi="Lucida Grande" w:cs="Lucida Grande"/>
      <w:sz w:val="18"/>
      <w:szCs w:val="18"/>
    </w:rPr>
  </w:style>
  <w:style w:type="paragraph" w:styleId="ListParagraph">
    <w:name w:val="List Paragraph"/>
    <w:basedOn w:val="Normal"/>
    <w:uiPriority w:val="34"/>
    <w:qFormat/>
    <w:rsid w:val="0047757E"/>
    <w:pPr>
      <w:ind w:left="720"/>
      <w:contextualSpacing/>
    </w:pPr>
  </w:style>
  <w:style w:type="character" w:styleId="Hyperlink">
    <w:name w:val="Hyperlink"/>
    <w:basedOn w:val="DefaultParagraphFont"/>
    <w:uiPriority w:val="99"/>
    <w:unhideWhenUsed/>
    <w:rsid w:val="00C04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keka.s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1429</Words>
  <Characters>8150</Characters>
  <Application>Microsoft Macintosh Word</Application>
  <DocSecurity>0</DocSecurity>
  <Lines>67</Lines>
  <Paragraphs>19</Paragraphs>
  <ScaleCrop>false</ScaleCrop>
  <Company>sam svoj sef</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Zeleznik</dc:creator>
  <cp:keywords/>
  <dc:description/>
  <cp:lastModifiedBy>Alan Zeleznik</cp:lastModifiedBy>
  <cp:revision>5</cp:revision>
  <dcterms:created xsi:type="dcterms:W3CDTF">2018-04-30T07:35:00Z</dcterms:created>
  <dcterms:modified xsi:type="dcterms:W3CDTF">2018-05-11T08:32:00Z</dcterms:modified>
</cp:coreProperties>
</file>